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84BBE" w14:textId="77777777" w:rsidR="009348D4" w:rsidRDefault="00A05480" w:rsidP="00A05480">
      <w:pPr>
        <w:spacing w:line="240" w:lineRule="auto"/>
        <w:contextualSpacing/>
        <w:jc w:val="center"/>
        <w:rPr>
          <w:b/>
          <w:sz w:val="36"/>
        </w:rPr>
      </w:pPr>
      <w:r w:rsidRPr="00A05480">
        <w:rPr>
          <w:noProof/>
          <w:sz w:val="36"/>
          <w:lang w:eastAsia="en-US"/>
        </w:rPr>
        <w:drawing>
          <wp:anchor distT="0" distB="0" distL="114300" distR="114300" simplePos="0" relativeHeight="251658240" behindDoc="0" locked="0" layoutInCell="1" allowOverlap="1" wp14:anchorId="4DDA5F64" wp14:editId="4D8A4CF4">
            <wp:simplePos x="0" y="0"/>
            <wp:positionH relativeFrom="column">
              <wp:posOffset>3657600</wp:posOffset>
            </wp:positionH>
            <wp:positionV relativeFrom="paragraph">
              <wp:posOffset>0</wp:posOffset>
            </wp:positionV>
            <wp:extent cx="2462530" cy="517525"/>
            <wp:effectExtent l="0" t="0" r="1270" b="0"/>
            <wp:wrapTight wrapText="bothSides">
              <wp:wrapPolygon edited="0">
                <wp:start x="0" y="0"/>
                <wp:lineTo x="0" y="20142"/>
                <wp:lineTo x="21388" y="20142"/>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G Logo1.png"/>
                    <pic:cNvPicPr/>
                  </pic:nvPicPr>
                  <pic:blipFill>
                    <a:blip r:embed="rId9">
                      <a:extLst>
                        <a:ext uri="{28A0092B-C50C-407E-A947-70E740481C1C}">
                          <a14:useLocalDpi xmlns:a14="http://schemas.microsoft.com/office/drawing/2010/main" val="0"/>
                        </a:ext>
                      </a:extLst>
                    </a:blip>
                    <a:stretch>
                      <a:fillRect/>
                    </a:stretch>
                  </pic:blipFill>
                  <pic:spPr>
                    <a:xfrm>
                      <a:off x="0" y="0"/>
                      <a:ext cx="2462530" cy="517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2352F">
        <w:rPr>
          <w:b/>
          <w:sz w:val="36"/>
        </w:rPr>
        <w:t xml:space="preserve">10-Question </w:t>
      </w:r>
      <w:r w:rsidRPr="00A05480">
        <w:rPr>
          <w:b/>
          <w:sz w:val="36"/>
        </w:rPr>
        <w:t>Job Search Breakthrough Questionnaire</w:t>
      </w:r>
    </w:p>
    <w:p w14:paraId="28BE8760" w14:textId="77777777" w:rsidR="00A05480" w:rsidRPr="00A05480" w:rsidRDefault="00A05480" w:rsidP="00A05480">
      <w:pPr>
        <w:spacing w:line="240" w:lineRule="auto"/>
        <w:contextualSpacing/>
        <w:jc w:val="center"/>
        <w:rPr>
          <w:b/>
          <w:sz w:val="36"/>
        </w:rPr>
      </w:pPr>
    </w:p>
    <w:p w14:paraId="305C2F10" w14:textId="77777777" w:rsidR="00A05480" w:rsidRPr="00A05480" w:rsidRDefault="00A05480" w:rsidP="00A05480">
      <w:pPr>
        <w:spacing w:line="240" w:lineRule="auto"/>
        <w:contextualSpacing/>
        <w:rPr>
          <w:sz w:val="24"/>
          <w:szCs w:val="24"/>
        </w:rPr>
      </w:pPr>
      <w:r w:rsidRPr="00A05480">
        <w:rPr>
          <w:sz w:val="24"/>
          <w:szCs w:val="24"/>
        </w:rPr>
        <w:t>These questions are designed to help you and your coach discuss the status of your current job search efforts and help you break through.</w:t>
      </w:r>
    </w:p>
    <w:p w14:paraId="5B8653B3" w14:textId="77777777" w:rsidR="00A05480" w:rsidRDefault="00A05480" w:rsidP="00A05480">
      <w:pPr>
        <w:spacing w:line="240" w:lineRule="auto"/>
        <w:contextualSpacing/>
        <w:rPr>
          <w:sz w:val="24"/>
          <w:szCs w:val="24"/>
        </w:rPr>
      </w:pPr>
    </w:p>
    <w:p w14:paraId="4B45E087" w14:textId="16E296A2" w:rsidR="00A05480" w:rsidRDefault="007A3BE5" w:rsidP="00A05480">
      <w:pPr>
        <w:spacing w:line="240" w:lineRule="auto"/>
        <w:contextualSpacing/>
        <w:rPr>
          <w:sz w:val="24"/>
          <w:szCs w:val="24"/>
        </w:rPr>
      </w:pPr>
      <w:r w:rsidRPr="007A3BE5">
        <w:rPr>
          <w:b/>
          <w:i/>
          <w:sz w:val="24"/>
          <w:szCs w:val="24"/>
        </w:rPr>
        <w:t>Instructions</w:t>
      </w:r>
      <w:r>
        <w:rPr>
          <w:i/>
          <w:sz w:val="24"/>
          <w:szCs w:val="24"/>
        </w:rPr>
        <w:t>:   A</w:t>
      </w:r>
      <w:r w:rsidR="00A05480" w:rsidRPr="00A05480">
        <w:rPr>
          <w:sz w:val="24"/>
          <w:szCs w:val="24"/>
        </w:rPr>
        <w:t>nswer the questions below candidly and completely.  All of your responses are confidential.</w:t>
      </w:r>
      <w:r w:rsidR="005F4274">
        <w:rPr>
          <w:sz w:val="24"/>
          <w:szCs w:val="24"/>
        </w:rPr>
        <w:t xml:space="preserve">   Answer each question in the appropriate box.  It will expand to accommodate any length answer.</w:t>
      </w:r>
    </w:p>
    <w:p w14:paraId="0DB99362" w14:textId="77777777" w:rsidR="007A3BE5" w:rsidRDefault="007A3BE5" w:rsidP="00A05480">
      <w:pPr>
        <w:spacing w:line="240" w:lineRule="auto"/>
        <w:contextualSpacing/>
        <w:rPr>
          <w:sz w:val="24"/>
          <w:szCs w:val="24"/>
        </w:rPr>
      </w:pPr>
    </w:p>
    <w:p w14:paraId="79B3D5A6" w14:textId="5D43A499" w:rsidR="007A3BE5" w:rsidRDefault="007A3BE5" w:rsidP="00A05480">
      <w:pPr>
        <w:spacing w:line="240" w:lineRule="auto"/>
        <w:contextualSpacing/>
        <w:rPr>
          <w:i/>
          <w:sz w:val="24"/>
          <w:szCs w:val="24"/>
        </w:rPr>
      </w:pPr>
      <w:r>
        <w:rPr>
          <w:i/>
          <w:sz w:val="24"/>
          <w:szCs w:val="24"/>
        </w:rPr>
        <w:t xml:space="preserve">Email your completed Questionnaire </w:t>
      </w:r>
      <w:r>
        <w:rPr>
          <w:b/>
          <w:i/>
          <w:sz w:val="24"/>
          <w:szCs w:val="24"/>
        </w:rPr>
        <w:t>along with your resume</w:t>
      </w:r>
      <w:r>
        <w:rPr>
          <w:i/>
          <w:sz w:val="24"/>
          <w:szCs w:val="24"/>
        </w:rPr>
        <w:t xml:space="preserve"> to us at </w:t>
      </w:r>
      <w:hyperlink r:id="rId10" w:history="1">
        <w:r w:rsidRPr="002406F6">
          <w:rPr>
            <w:rStyle w:val="Hyperlink"/>
            <w:i/>
            <w:sz w:val="24"/>
            <w:szCs w:val="24"/>
          </w:rPr>
          <w:t>info@careerstrategiesgroup.com</w:t>
        </w:r>
      </w:hyperlink>
      <w:r>
        <w:rPr>
          <w:i/>
          <w:sz w:val="24"/>
          <w:szCs w:val="24"/>
        </w:rPr>
        <w:t>.  We will be in touch with you within two business days.</w:t>
      </w:r>
    </w:p>
    <w:p w14:paraId="68B0AF58" w14:textId="77777777" w:rsidR="007A3BE5" w:rsidRDefault="007A3BE5" w:rsidP="00A05480">
      <w:pPr>
        <w:spacing w:line="240" w:lineRule="auto"/>
        <w:contextualSpacing/>
        <w:rPr>
          <w:i/>
          <w:sz w:val="24"/>
          <w:szCs w:val="24"/>
        </w:rPr>
      </w:pPr>
    </w:p>
    <w:p w14:paraId="7773D0D2" w14:textId="77777777" w:rsidR="007A3BE5" w:rsidRDefault="007A3BE5" w:rsidP="00A05480">
      <w:pPr>
        <w:spacing w:line="240" w:lineRule="auto"/>
        <w:contextualSpacing/>
        <w:rPr>
          <w:sz w:val="24"/>
          <w:szCs w:val="24"/>
        </w:rPr>
      </w:pPr>
    </w:p>
    <w:p w14:paraId="070E756D" w14:textId="1FC75338" w:rsidR="007A3BE5" w:rsidRPr="007A3BE5" w:rsidRDefault="007A3BE5" w:rsidP="00A05480">
      <w:pPr>
        <w:spacing w:line="240" w:lineRule="auto"/>
        <w:contextualSpacing/>
        <w:rPr>
          <w:b/>
          <w:sz w:val="24"/>
          <w:szCs w:val="24"/>
        </w:rPr>
      </w:pPr>
      <w:r w:rsidRPr="007A3BE5">
        <w:rPr>
          <w:b/>
          <w:sz w:val="24"/>
          <w:szCs w:val="24"/>
        </w:rPr>
        <w:t>Your Name, Phone Number and Email address</w:t>
      </w:r>
    </w:p>
    <w:p w14:paraId="40678B6F" w14:textId="77777777" w:rsidR="007A3BE5" w:rsidRDefault="007A3BE5" w:rsidP="007A3BE5">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t>A:</w:t>
      </w:r>
    </w:p>
    <w:p w14:paraId="5F5D0700" w14:textId="77777777" w:rsidR="007A3BE5" w:rsidRDefault="007A3BE5" w:rsidP="007A3BE5">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fldChar w:fldCharType="begin">
          <w:ffData>
            <w:name w:val="Text1"/>
            <w:enabled/>
            <w:calcOnExit w:val="0"/>
            <w:textInput/>
          </w:ffData>
        </w:fldChar>
      </w:r>
      <w:r>
        <w:rPr>
          <w:rFonts w:eastAsiaTheme="minorEastAsia" w:cs="Arial"/>
          <w:sz w:val="24"/>
          <w:szCs w:val="24"/>
        </w:rPr>
        <w:instrText xml:space="preserve"> FORMTEXT </w:instrText>
      </w:r>
      <w:r>
        <w:rPr>
          <w:rFonts w:eastAsiaTheme="minorEastAsia" w:cs="Arial"/>
          <w:sz w:val="24"/>
          <w:szCs w:val="24"/>
        </w:rPr>
      </w:r>
      <w:r>
        <w:rPr>
          <w:rFonts w:eastAsiaTheme="minorEastAsia" w:cs="Arial"/>
          <w:sz w:val="24"/>
          <w:szCs w:val="24"/>
        </w:rPr>
        <w:fldChar w:fldCharType="separate"/>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sz w:val="24"/>
          <w:szCs w:val="24"/>
        </w:rPr>
        <w:fldChar w:fldCharType="end"/>
      </w:r>
    </w:p>
    <w:p w14:paraId="52C38777" w14:textId="77777777" w:rsidR="00A05480" w:rsidRPr="00A05480" w:rsidRDefault="00A05480" w:rsidP="00A05480">
      <w:pPr>
        <w:spacing w:line="240" w:lineRule="auto"/>
        <w:contextualSpacing/>
        <w:rPr>
          <w:sz w:val="24"/>
          <w:szCs w:val="24"/>
        </w:rPr>
      </w:pPr>
    </w:p>
    <w:p w14:paraId="3230B3B4" w14:textId="77777777" w:rsidR="007F2719" w:rsidRDefault="007F2719" w:rsidP="00A05480">
      <w:pPr>
        <w:widowControl w:val="0"/>
        <w:autoSpaceDE w:val="0"/>
        <w:autoSpaceDN w:val="0"/>
        <w:adjustRightInd w:val="0"/>
        <w:spacing w:after="0" w:line="240" w:lineRule="auto"/>
        <w:rPr>
          <w:b/>
          <w:sz w:val="24"/>
          <w:szCs w:val="24"/>
        </w:rPr>
      </w:pPr>
      <w:r>
        <w:rPr>
          <w:b/>
          <w:sz w:val="24"/>
          <w:szCs w:val="24"/>
        </w:rPr>
        <w:t>1.  How effective are your current job search efforts?</w:t>
      </w:r>
    </w:p>
    <w:p w14:paraId="116AC135" w14:textId="77777777" w:rsidR="00A05480" w:rsidRDefault="00A05480" w:rsidP="00A05480">
      <w:pPr>
        <w:widowControl w:val="0"/>
        <w:autoSpaceDE w:val="0"/>
        <w:autoSpaceDN w:val="0"/>
        <w:adjustRightInd w:val="0"/>
        <w:spacing w:after="0" w:line="240" w:lineRule="auto"/>
        <w:rPr>
          <w:rFonts w:eastAsiaTheme="minorEastAsia" w:cs="Arial"/>
          <w:sz w:val="24"/>
          <w:szCs w:val="24"/>
        </w:rPr>
      </w:pPr>
      <w:r w:rsidRPr="00A05480">
        <w:rPr>
          <w:rFonts w:eastAsiaTheme="minorEastAsia" w:cs="Arial"/>
          <w:iCs/>
          <w:sz w:val="24"/>
          <w:szCs w:val="24"/>
        </w:rPr>
        <w:t>On a scale of 1 to 10 (where 10 is highly effective) How would you rate the effectiveness of your job search so far?  Why?</w:t>
      </w:r>
    </w:p>
    <w:p w14:paraId="47C5DB56" w14:textId="6BD8CED0" w:rsidR="005C6D5D" w:rsidRDefault="005C6D5D" w:rsidP="005C6D5D">
      <w:pPr>
        <w:framePr w:w="9230" w:hSpace="187" w:wrap="notBeside" w:vAnchor="text" w:hAnchor="page" w:x="1499" w:y="246"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t>A:</w:t>
      </w:r>
    </w:p>
    <w:p w14:paraId="4782C64D" w14:textId="27DBA28D" w:rsidR="00142445" w:rsidRDefault="005C6D5D" w:rsidP="00611BE4">
      <w:pPr>
        <w:framePr w:w="9230" w:hSpace="187" w:wrap="notBeside" w:vAnchor="text" w:hAnchor="page" w:x="1499" w:y="246"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fldChar w:fldCharType="begin">
          <w:ffData>
            <w:name w:val="Text1"/>
            <w:enabled/>
            <w:calcOnExit w:val="0"/>
            <w:textInput/>
          </w:ffData>
        </w:fldChar>
      </w:r>
      <w:bookmarkStart w:id="0" w:name="Text1"/>
      <w:r>
        <w:rPr>
          <w:rFonts w:eastAsiaTheme="minorEastAsia" w:cs="Arial"/>
          <w:sz w:val="24"/>
          <w:szCs w:val="24"/>
        </w:rPr>
        <w:instrText xml:space="preserve"> FORMTEXT </w:instrText>
      </w:r>
      <w:r>
        <w:rPr>
          <w:rFonts w:eastAsiaTheme="minorEastAsia" w:cs="Arial"/>
          <w:sz w:val="24"/>
          <w:szCs w:val="24"/>
        </w:rPr>
      </w:r>
      <w:r>
        <w:rPr>
          <w:rFonts w:eastAsiaTheme="minorEastAsia" w:cs="Arial"/>
          <w:sz w:val="24"/>
          <w:szCs w:val="24"/>
        </w:rPr>
        <w:fldChar w:fldCharType="separate"/>
      </w:r>
      <w:r w:rsidR="00611BE4">
        <w:rPr>
          <w:rFonts w:eastAsiaTheme="minorEastAsia" w:cs="Arial"/>
          <w:sz w:val="24"/>
          <w:szCs w:val="24"/>
        </w:rPr>
        <w:t> </w:t>
      </w:r>
      <w:r w:rsidR="00611BE4">
        <w:rPr>
          <w:rFonts w:eastAsiaTheme="minorEastAsia" w:cs="Arial"/>
          <w:sz w:val="24"/>
          <w:szCs w:val="24"/>
        </w:rPr>
        <w:t> </w:t>
      </w:r>
      <w:r w:rsidR="00611BE4">
        <w:rPr>
          <w:rFonts w:eastAsiaTheme="minorEastAsia" w:cs="Arial"/>
          <w:sz w:val="24"/>
          <w:szCs w:val="24"/>
        </w:rPr>
        <w:t> </w:t>
      </w:r>
      <w:r w:rsidR="00611BE4">
        <w:rPr>
          <w:rFonts w:eastAsiaTheme="minorEastAsia" w:cs="Arial"/>
          <w:sz w:val="24"/>
          <w:szCs w:val="24"/>
        </w:rPr>
        <w:t> </w:t>
      </w:r>
      <w:r w:rsidR="00611BE4">
        <w:rPr>
          <w:rFonts w:eastAsiaTheme="minorEastAsia" w:cs="Arial"/>
          <w:sz w:val="24"/>
          <w:szCs w:val="24"/>
        </w:rPr>
        <w:t> </w:t>
      </w:r>
      <w:r>
        <w:rPr>
          <w:rFonts w:eastAsiaTheme="minorEastAsia" w:cs="Arial"/>
          <w:sz w:val="24"/>
          <w:szCs w:val="24"/>
        </w:rPr>
        <w:fldChar w:fldCharType="end"/>
      </w:r>
      <w:bookmarkEnd w:id="0"/>
    </w:p>
    <w:p w14:paraId="7EFE4CB7" w14:textId="77777777" w:rsidR="00142445" w:rsidRDefault="00142445" w:rsidP="00A05480">
      <w:pPr>
        <w:widowControl w:val="0"/>
        <w:autoSpaceDE w:val="0"/>
        <w:autoSpaceDN w:val="0"/>
        <w:adjustRightInd w:val="0"/>
        <w:spacing w:after="0" w:line="240" w:lineRule="auto"/>
        <w:rPr>
          <w:rFonts w:eastAsiaTheme="minorEastAsia" w:cs="Arial"/>
          <w:sz w:val="24"/>
          <w:szCs w:val="24"/>
        </w:rPr>
      </w:pPr>
    </w:p>
    <w:p w14:paraId="7CD1F306" w14:textId="77777777" w:rsidR="007F2719" w:rsidRDefault="007F2719" w:rsidP="00A05480">
      <w:pPr>
        <w:widowControl w:val="0"/>
        <w:autoSpaceDE w:val="0"/>
        <w:autoSpaceDN w:val="0"/>
        <w:adjustRightInd w:val="0"/>
        <w:spacing w:after="0" w:line="240" w:lineRule="auto"/>
        <w:rPr>
          <w:rFonts w:eastAsiaTheme="minorEastAsia" w:cs="Arial"/>
          <w:iCs/>
          <w:sz w:val="24"/>
          <w:szCs w:val="24"/>
        </w:rPr>
      </w:pPr>
      <w:r>
        <w:rPr>
          <w:rFonts w:eastAsiaTheme="minorEastAsia" w:cs="Arial"/>
          <w:b/>
          <w:bCs/>
          <w:iCs/>
          <w:sz w:val="24"/>
          <w:szCs w:val="24"/>
        </w:rPr>
        <w:t>2.  Your current s</w:t>
      </w:r>
      <w:r w:rsidR="00A05480" w:rsidRPr="00A05480">
        <w:rPr>
          <w:rFonts w:eastAsiaTheme="minorEastAsia" w:cs="Arial"/>
          <w:b/>
          <w:bCs/>
          <w:iCs/>
          <w:sz w:val="24"/>
          <w:szCs w:val="24"/>
        </w:rPr>
        <w:t>ituation?</w:t>
      </w:r>
    </w:p>
    <w:p w14:paraId="1D6538C6" w14:textId="72304CB5" w:rsidR="00A05480" w:rsidRDefault="00A05480" w:rsidP="00A05480">
      <w:pPr>
        <w:widowControl w:val="0"/>
        <w:autoSpaceDE w:val="0"/>
        <w:autoSpaceDN w:val="0"/>
        <w:adjustRightInd w:val="0"/>
        <w:spacing w:after="0" w:line="240" w:lineRule="auto"/>
        <w:rPr>
          <w:rFonts w:eastAsiaTheme="minorEastAsia" w:cs="Arial"/>
          <w:iCs/>
          <w:sz w:val="24"/>
          <w:szCs w:val="24"/>
        </w:rPr>
      </w:pPr>
      <w:r w:rsidRPr="00A05480">
        <w:rPr>
          <w:rFonts w:eastAsiaTheme="minorEastAsia" w:cs="Arial"/>
          <w:iCs/>
          <w:sz w:val="24"/>
          <w:szCs w:val="24"/>
        </w:rPr>
        <w:t>Describe your current employment (or unemployment) situation?  If you are employed, describe why you want to leave in some detail. (E.g</w:t>
      </w:r>
      <w:r w:rsidR="005D345B" w:rsidRPr="00A05480">
        <w:rPr>
          <w:rFonts w:eastAsiaTheme="minorEastAsia" w:cs="Arial"/>
          <w:iCs/>
          <w:sz w:val="24"/>
          <w:szCs w:val="24"/>
        </w:rPr>
        <w:t>,</w:t>
      </w:r>
      <w:r w:rsidRPr="00A05480">
        <w:rPr>
          <w:rFonts w:eastAsiaTheme="minorEastAsia" w:cs="Arial"/>
          <w:iCs/>
          <w:sz w:val="24"/>
          <w:szCs w:val="24"/>
        </w:rPr>
        <w:t xml:space="preserve"> are there things you definitely don't want in your next job?).  What is your compensation package now?</w:t>
      </w:r>
    </w:p>
    <w:p w14:paraId="5F1B4404" w14:textId="77777777" w:rsidR="005F37B1" w:rsidRPr="00A05480" w:rsidRDefault="005F37B1" w:rsidP="00A05480">
      <w:pPr>
        <w:widowControl w:val="0"/>
        <w:autoSpaceDE w:val="0"/>
        <w:autoSpaceDN w:val="0"/>
        <w:adjustRightInd w:val="0"/>
        <w:spacing w:after="0" w:line="240" w:lineRule="auto"/>
        <w:rPr>
          <w:rFonts w:eastAsiaTheme="minorEastAsia" w:cs="Arial"/>
          <w:sz w:val="24"/>
          <w:szCs w:val="24"/>
        </w:rPr>
      </w:pPr>
    </w:p>
    <w:p w14:paraId="66712EEA" w14:textId="77777777"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t>A:</w:t>
      </w:r>
    </w:p>
    <w:p w14:paraId="6C4646E9" w14:textId="77777777"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fldChar w:fldCharType="begin">
          <w:ffData>
            <w:name w:val="Text1"/>
            <w:enabled/>
            <w:calcOnExit w:val="0"/>
            <w:textInput/>
          </w:ffData>
        </w:fldChar>
      </w:r>
      <w:r>
        <w:rPr>
          <w:rFonts w:eastAsiaTheme="minorEastAsia" w:cs="Arial"/>
          <w:sz w:val="24"/>
          <w:szCs w:val="24"/>
        </w:rPr>
        <w:instrText xml:space="preserve"> FORMTEXT </w:instrText>
      </w:r>
      <w:r>
        <w:rPr>
          <w:rFonts w:eastAsiaTheme="minorEastAsia" w:cs="Arial"/>
          <w:sz w:val="24"/>
          <w:szCs w:val="24"/>
        </w:rPr>
      </w:r>
      <w:r>
        <w:rPr>
          <w:rFonts w:eastAsiaTheme="minorEastAsia" w:cs="Arial"/>
          <w:sz w:val="24"/>
          <w:szCs w:val="24"/>
        </w:rPr>
        <w:fldChar w:fldCharType="separate"/>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sz w:val="24"/>
          <w:szCs w:val="24"/>
        </w:rPr>
        <w:fldChar w:fldCharType="end"/>
      </w:r>
    </w:p>
    <w:p w14:paraId="553CF9FF" w14:textId="77777777" w:rsidR="00142445" w:rsidRDefault="00142445" w:rsidP="00A05480">
      <w:pPr>
        <w:widowControl w:val="0"/>
        <w:autoSpaceDE w:val="0"/>
        <w:autoSpaceDN w:val="0"/>
        <w:adjustRightInd w:val="0"/>
        <w:spacing w:after="0" w:line="240" w:lineRule="auto"/>
        <w:rPr>
          <w:rFonts w:eastAsiaTheme="minorEastAsia" w:cs="Arial"/>
          <w:b/>
          <w:bCs/>
          <w:iCs/>
          <w:sz w:val="24"/>
          <w:szCs w:val="24"/>
        </w:rPr>
      </w:pPr>
    </w:p>
    <w:p w14:paraId="1F4F81E2" w14:textId="77777777" w:rsidR="007F2719" w:rsidRDefault="007F2719" w:rsidP="00A05480">
      <w:pPr>
        <w:widowControl w:val="0"/>
        <w:autoSpaceDE w:val="0"/>
        <w:autoSpaceDN w:val="0"/>
        <w:adjustRightInd w:val="0"/>
        <w:spacing w:after="0" w:line="240" w:lineRule="auto"/>
        <w:rPr>
          <w:rFonts w:eastAsiaTheme="minorEastAsia" w:cs="Arial"/>
          <w:b/>
          <w:bCs/>
          <w:iCs/>
          <w:sz w:val="24"/>
          <w:szCs w:val="24"/>
        </w:rPr>
      </w:pPr>
      <w:r>
        <w:rPr>
          <w:rFonts w:eastAsiaTheme="minorEastAsia" w:cs="Arial"/>
          <w:b/>
          <w:bCs/>
          <w:iCs/>
          <w:sz w:val="24"/>
          <w:szCs w:val="24"/>
        </w:rPr>
        <w:t>3.  Where are you headed?  What is your job search destination?</w:t>
      </w:r>
    </w:p>
    <w:p w14:paraId="48367133" w14:textId="77777777" w:rsidR="00A05480" w:rsidRDefault="00A05480" w:rsidP="00A05480">
      <w:pPr>
        <w:widowControl w:val="0"/>
        <w:autoSpaceDE w:val="0"/>
        <w:autoSpaceDN w:val="0"/>
        <w:adjustRightInd w:val="0"/>
        <w:spacing w:after="0" w:line="240" w:lineRule="auto"/>
        <w:rPr>
          <w:rFonts w:eastAsiaTheme="minorEastAsia" w:cs="Arial"/>
          <w:sz w:val="24"/>
          <w:szCs w:val="24"/>
        </w:rPr>
      </w:pPr>
      <w:r w:rsidRPr="00A05480">
        <w:rPr>
          <w:rFonts w:eastAsiaTheme="minorEastAsia" w:cs="Arial"/>
          <w:iCs/>
          <w:sz w:val="24"/>
          <w:szCs w:val="24"/>
        </w:rPr>
        <w:t xml:space="preserve">What is the goal for your job search?   (Note:  "Get a job, any job" isn't an actionable goal).  Think specifically, what kind of job do you want?  What kind of organization?  What kind of law do you want to practice?  What do you </w:t>
      </w:r>
      <w:r w:rsidRPr="00A05480">
        <w:rPr>
          <w:rFonts w:eastAsiaTheme="minorEastAsia" w:cs="Arial"/>
          <w:iCs/>
          <w:sz w:val="24"/>
          <w:szCs w:val="24"/>
          <w:u w:val="single"/>
        </w:rPr>
        <w:t>need</w:t>
      </w:r>
      <w:r w:rsidRPr="00A05480">
        <w:rPr>
          <w:rFonts w:eastAsiaTheme="minorEastAsia" w:cs="Arial"/>
          <w:iCs/>
          <w:sz w:val="24"/>
          <w:szCs w:val="24"/>
        </w:rPr>
        <w:t xml:space="preserve"> to make for compensation (minimum)?  What would you be </w:t>
      </w:r>
      <w:r w:rsidRPr="00A05480">
        <w:rPr>
          <w:rFonts w:eastAsiaTheme="minorEastAsia" w:cs="Arial"/>
          <w:iCs/>
          <w:sz w:val="24"/>
          <w:szCs w:val="24"/>
          <w:u w:val="single"/>
        </w:rPr>
        <w:t>satisfied</w:t>
      </w:r>
      <w:r w:rsidRPr="00A05480">
        <w:rPr>
          <w:rFonts w:eastAsiaTheme="minorEastAsia" w:cs="Arial"/>
          <w:iCs/>
          <w:sz w:val="24"/>
          <w:szCs w:val="24"/>
        </w:rPr>
        <w:t xml:space="preserve"> making?  What would you be </w:t>
      </w:r>
      <w:r w:rsidRPr="00A05480">
        <w:rPr>
          <w:rFonts w:eastAsiaTheme="minorEastAsia" w:cs="Arial"/>
          <w:iCs/>
          <w:sz w:val="24"/>
          <w:szCs w:val="24"/>
          <w:u w:val="single"/>
        </w:rPr>
        <w:t>thrilled</w:t>
      </w:r>
      <w:r w:rsidRPr="00A05480">
        <w:rPr>
          <w:rFonts w:eastAsiaTheme="minorEastAsia" w:cs="Arial"/>
          <w:iCs/>
          <w:sz w:val="24"/>
          <w:szCs w:val="24"/>
        </w:rPr>
        <w:t> to make?</w:t>
      </w:r>
    </w:p>
    <w:p w14:paraId="6BA190E9" w14:textId="77777777" w:rsidR="0092352F" w:rsidRDefault="0092352F" w:rsidP="00A05480">
      <w:pPr>
        <w:widowControl w:val="0"/>
        <w:autoSpaceDE w:val="0"/>
        <w:autoSpaceDN w:val="0"/>
        <w:adjustRightInd w:val="0"/>
        <w:spacing w:after="0" w:line="240" w:lineRule="auto"/>
        <w:rPr>
          <w:rFonts w:eastAsiaTheme="minorEastAsia" w:cs="Arial"/>
          <w:sz w:val="24"/>
          <w:szCs w:val="24"/>
        </w:rPr>
      </w:pPr>
    </w:p>
    <w:p w14:paraId="76A9968D" w14:textId="77777777"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t>A:</w:t>
      </w:r>
    </w:p>
    <w:p w14:paraId="50900772" w14:textId="77777777"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fldChar w:fldCharType="begin">
          <w:ffData>
            <w:name w:val="Text1"/>
            <w:enabled/>
            <w:calcOnExit w:val="0"/>
            <w:textInput/>
          </w:ffData>
        </w:fldChar>
      </w:r>
      <w:r>
        <w:rPr>
          <w:rFonts w:eastAsiaTheme="minorEastAsia" w:cs="Arial"/>
          <w:sz w:val="24"/>
          <w:szCs w:val="24"/>
        </w:rPr>
        <w:instrText xml:space="preserve"> FORMTEXT </w:instrText>
      </w:r>
      <w:r>
        <w:rPr>
          <w:rFonts w:eastAsiaTheme="minorEastAsia" w:cs="Arial"/>
          <w:sz w:val="24"/>
          <w:szCs w:val="24"/>
        </w:rPr>
      </w:r>
      <w:r>
        <w:rPr>
          <w:rFonts w:eastAsiaTheme="minorEastAsia" w:cs="Arial"/>
          <w:sz w:val="24"/>
          <w:szCs w:val="24"/>
        </w:rPr>
        <w:fldChar w:fldCharType="separate"/>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sz w:val="24"/>
          <w:szCs w:val="24"/>
        </w:rPr>
        <w:fldChar w:fldCharType="end"/>
      </w:r>
    </w:p>
    <w:p w14:paraId="30411D40" w14:textId="77777777" w:rsidR="0092352F" w:rsidRPr="00A05480" w:rsidRDefault="0092352F" w:rsidP="00A05480">
      <w:pPr>
        <w:widowControl w:val="0"/>
        <w:autoSpaceDE w:val="0"/>
        <w:autoSpaceDN w:val="0"/>
        <w:adjustRightInd w:val="0"/>
        <w:spacing w:after="0" w:line="240" w:lineRule="auto"/>
        <w:rPr>
          <w:rFonts w:eastAsiaTheme="minorEastAsia" w:cs="Arial"/>
          <w:iCs/>
          <w:sz w:val="24"/>
          <w:szCs w:val="24"/>
        </w:rPr>
      </w:pPr>
    </w:p>
    <w:p w14:paraId="4D0BFB96" w14:textId="6E7279B0" w:rsidR="00A05480" w:rsidRPr="00A05480" w:rsidRDefault="007F2719" w:rsidP="00A05480">
      <w:pPr>
        <w:widowControl w:val="0"/>
        <w:autoSpaceDE w:val="0"/>
        <w:autoSpaceDN w:val="0"/>
        <w:adjustRightInd w:val="0"/>
        <w:spacing w:after="0" w:line="240" w:lineRule="auto"/>
        <w:rPr>
          <w:rFonts w:eastAsiaTheme="minorEastAsia" w:cs="Arial"/>
          <w:sz w:val="24"/>
          <w:szCs w:val="24"/>
        </w:rPr>
      </w:pPr>
      <w:r>
        <w:rPr>
          <w:rFonts w:eastAsiaTheme="minorEastAsia" w:cs="Arial"/>
          <w:b/>
          <w:bCs/>
          <w:iCs/>
          <w:sz w:val="24"/>
          <w:szCs w:val="24"/>
        </w:rPr>
        <w:t>4.  Why</w:t>
      </w:r>
      <w:r w:rsidR="005D345B" w:rsidRPr="00A05480">
        <w:rPr>
          <w:rFonts w:eastAsiaTheme="minorEastAsia" w:cs="Arial"/>
          <w:b/>
          <w:bCs/>
          <w:iCs/>
          <w:sz w:val="24"/>
          <w:szCs w:val="24"/>
        </w:rPr>
        <w:t>?</w:t>
      </w:r>
      <w:r w:rsidR="00A05480" w:rsidRPr="00A05480">
        <w:rPr>
          <w:rFonts w:eastAsiaTheme="minorEastAsia" w:cs="Arial"/>
          <w:iCs/>
          <w:sz w:val="24"/>
          <w:szCs w:val="24"/>
        </w:rPr>
        <w:t xml:space="preserve">  "People don't buy what you do, they by why you do it."  - Simon Sinek.</w:t>
      </w:r>
    </w:p>
    <w:p w14:paraId="5FBF9370" w14:textId="77777777" w:rsidR="00A05480" w:rsidRDefault="00A05480" w:rsidP="00A05480">
      <w:pPr>
        <w:widowControl w:val="0"/>
        <w:autoSpaceDE w:val="0"/>
        <w:autoSpaceDN w:val="0"/>
        <w:adjustRightInd w:val="0"/>
        <w:spacing w:after="0" w:line="240" w:lineRule="auto"/>
        <w:rPr>
          <w:rFonts w:eastAsiaTheme="minorEastAsia" w:cs="Arial"/>
          <w:iCs/>
          <w:sz w:val="24"/>
          <w:szCs w:val="24"/>
        </w:rPr>
      </w:pPr>
      <w:r w:rsidRPr="00A05480">
        <w:rPr>
          <w:rFonts w:eastAsiaTheme="minorEastAsia" w:cs="Arial"/>
          <w:iCs/>
          <w:sz w:val="24"/>
          <w:szCs w:val="24"/>
        </w:rPr>
        <w:t>Tell me why you have selected these goals?</w:t>
      </w:r>
    </w:p>
    <w:p w14:paraId="407A75AF" w14:textId="77777777" w:rsidR="005F37B1" w:rsidRDefault="005F37B1" w:rsidP="00A05480">
      <w:pPr>
        <w:widowControl w:val="0"/>
        <w:autoSpaceDE w:val="0"/>
        <w:autoSpaceDN w:val="0"/>
        <w:adjustRightInd w:val="0"/>
        <w:spacing w:after="0" w:line="240" w:lineRule="auto"/>
        <w:rPr>
          <w:rFonts w:eastAsiaTheme="minorEastAsia" w:cs="Arial"/>
          <w:iCs/>
          <w:sz w:val="24"/>
          <w:szCs w:val="24"/>
        </w:rPr>
      </w:pPr>
    </w:p>
    <w:p w14:paraId="5956EDE3" w14:textId="77777777"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lastRenderedPageBreak/>
        <w:t>A:</w:t>
      </w:r>
    </w:p>
    <w:p w14:paraId="167CEF4D" w14:textId="77777777"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fldChar w:fldCharType="begin">
          <w:ffData>
            <w:name w:val="Text1"/>
            <w:enabled/>
            <w:calcOnExit w:val="0"/>
            <w:textInput/>
          </w:ffData>
        </w:fldChar>
      </w:r>
      <w:r>
        <w:rPr>
          <w:rFonts w:eastAsiaTheme="minorEastAsia" w:cs="Arial"/>
          <w:sz w:val="24"/>
          <w:szCs w:val="24"/>
        </w:rPr>
        <w:instrText xml:space="preserve"> FORMTEXT </w:instrText>
      </w:r>
      <w:r>
        <w:rPr>
          <w:rFonts w:eastAsiaTheme="minorEastAsia" w:cs="Arial"/>
          <w:sz w:val="24"/>
          <w:szCs w:val="24"/>
        </w:rPr>
      </w:r>
      <w:r>
        <w:rPr>
          <w:rFonts w:eastAsiaTheme="minorEastAsia" w:cs="Arial"/>
          <w:sz w:val="24"/>
          <w:szCs w:val="24"/>
        </w:rPr>
        <w:fldChar w:fldCharType="separate"/>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sz w:val="24"/>
          <w:szCs w:val="24"/>
        </w:rPr>
        <w:fldChar w:fldCharType="end"/>
      </w:r>
    </w:p>
    <w:p w14:paraId="3501892D" w14:textId="77777777" w:rsidR="005F37B1" w:rsidRDefault="005F37B1" w:rsidP="00A05480">
      <w:pPr>
        <w:widowControl w:val="0"/>
        <w:autoSpaceDE w:val="0"/>
        <w:autoSpaceDN w:val="0"/>
        <w:adjustRightInd w:val="0"/>
        <w:spacing w:after="0" w:line="240" w:lineRule="auto"/>
        <w:rPr>
          <w:rFonts w:eastAsiaTheme="minorEastAsia" w:cs="Arial"/>
          <w:sz w:val="24"/>
          <w:szCs w:val="24"/>
        </w:rPr>
      </w:pPr>
    </w:p>
    <w:p w14:paraId="29B65A1B" w14:textId="77777777" w:rsidR="007F2719" w:rsidRDefault="007F2719" w:rsidP="00A05480">
      <w:pPr>
        <w:widowControl w:val="0"/>
        <w:autoSpaceDE w:val="0"/>
        <w:autoSpaceDN w:val="0"/>
        <w:adjustRightInd w:val="0"/>
        <w:spacing w:after="0" w:line="240" w:lineRule="auto"/>
        <w:rPr>
          <w:rFonts w:eastAsiaTheme="minorEastAsia" w:cs="Arial"/>
          <w:b/>
          <w:bCs/>
          <w:iCs/>
          <w:sz w:val="24"/>
          <w:szCs w:val="24"/>
        </w:rPr>
      </w:pPr>
      <w:r>
        <w:rPr>
          <w:rFonts w:eastAsiaTheme="minorEastAsia" w:cs="Arial"/>
          <w:b/>
          <w:bCs/>
          <w:iCs/>
          <w:sz w:val="24"/>
          <w:szCs w:val="24"/>
        </w:rPr>
        <w:t>5.  What are you doing to find your next job</w:t>
      </w:r>
      <w:r w:rsidR="00A05480" w:rsidRPr="00A05480">
        <w:rPr>
          <w:rFonts w:eastAsiaTheme="minorEastAsia" w:cs="Arial"/>
          <w:b/>
          <w:bCs/>
          <w:iCs/>
          <w:sz w:val="24"/>
          <w:szCs w:val="24"/>
        </w:rPr>
        <w:t>?</w:t>
      </w:r>
    </w:p>
    <w:p w14:paraId="53AB8FDB" w14:textId="77777777" w:rsidR="00A05480" w:rsidRPr="00A05480" w:rsidRDefault="00A05480" w:rsidP="00A05480">
      <w:pPr>
        <w:widowControl w:val="0"/>
        <w:autoSpaceDE w:val="0"/>
        <w:autoSpaceDN w:val="0"/>
        <w:adjustRightInd w:val="0"/>
        <w:spacing w:after="0" w:line="240" w:lineRule="auto"/>
        <w:rPr>
          <w:rFonts w:eastAsiaTheme="minorEastAsia" w:cs="Arial"/>
          <w:sz w:val="24"/>
          <w:szCs w:val="24"/>
        </w:rPr>
      </w:pPr>
      <w:r w:rsidRPr="00A05480">
        <w:rPr>
          <w:rFonts w:eastAsiaTheme="minorEastAsia" w:cs="Arial"/>
          <w:iCs/>
          <w:sz w:val="24"/>
          <w:szCs w:val="24"/>
        </w:rPr>
        <w:t xml:space="preserve">How much time each week are you spending on your job search.  What activities are consuming your time (list activities and about how much time (%) each is taking you)? </w:t>
      </w:r>
      <w:r w:rsidR="007F2719">
        <w:rPr>
          <w:rFonts w:eastAsiaTheme="minorEastAsia" w:cs="Arial"/>
          <w:iCs/>
          <w:sz w:val="24"/>
          <w:szCs w:val="24"/>
        </w:rPr>
        <w:t xml:space="preserve">  Examples may include:</w:t>
      </w:r>
      <w:r w:rsidRPr="00A05480">
        <w:rPr>
          <w:rFonts w:eastAsiaTheme="minorEastAsia" w:cs="Arial"/>
          <w:iCs/>
          <w:sz w:val="24"/>
          <w:szCs w:val="24"/>
        </w:rPr>
        <w:t>  </w:t>
      </w:r>
    </w:p>
    <w:p w14:paraId="77BA9A6C" w14:textId="77777777" w:rsidR="007F2719" w:rsidRDefault="007F2719" w:rsidP="00A05480">
      <w:pPr>
        <w:widowControl w:val="0"/>
        <w:numPr>
          <w:ilvl w:val="0"/>
          <w:numId w:val="4"/>
        </w:numPr>
        <w:tabs>
          <w:tab w:val="left" w:pos="220"/>
          <w:tab w:val="left" w:pos="720"/>
        </w:tabs>
        <w:autoSpaceDE w:val="0"/>
        <w:autoSpaceDN w:val="0"/>
        <w:adjustRightInd w:val="0"/>
        <w:spacing w:after="0" w:line="240" w:lineRule="auto"/>
        <w:ind w:hanging="720"/>
        <w:rPr>
          <w:rFonts w:eastAsiaTheme="minorEastAsia" w:cs="Arial"/>
          <w:iCs/>
          <w:sz w:val="24"/>
          <w:szCs w:val="24"/>
        </w:rPr>
        <w:sectPr w:rsidR="007F2719" w:rsidSect="00193462">
          <w:footerReference w:type="default" r:id="rId11"/>
          <w:pgSz w:w="12240" w:h="15840"/>
          <w:pgMar w:top="1080" w:right="1440" w:bottom="990" w:left="1440" w:header="720" w:footer="720" w:gutter="0"/>
          <w:cols w:sep="1" w:space="720"/>
          <w:docGrid w:linePitch="360"/>
        </w:sectPr>
      </w:pPr>
    </w:p>
    <w:p w14:paraId="4CC32795" w14:textId="77777777" w:rsidR="00A05480" w:rsidRPr="00A05480" w:rsidRDefault="00A05480" w:rsidP="00A05480">
      <w:pPr>
        <w:widowControl w:val="0"/>
        <w:numPr>
          <w:ilvl w:val="0"/>
          <w:numId w:val="4"/>
        </w:numPr>
        <w:tabs>
          <w:tab w:val="left" w:pos="220"/>
          <w:tab w:val="left" w:pos="720"/>
        </w:tabs>
        <w:autoSpaceDE w:val="0"/>
        <w:autoSpaceDN w:val="0"/>
        <w:adjustRightInd w:val="0"/>
        <w:spacing w:after="0" w:line="240" w:lineRule="auto"/>
        <w:ind w:hanging="720"/>
        <w:rPr>
          <w:rFonts w:eastAsiaTheme="minorEastAsia" w:cs="Arial"/>
          <w:sz w:val="24"/>
          <w:szCs w:val="24"/>
        </w:rPr>
      </w:pPr>
      <w:r w:rsidRPr="00A05480">
        <w:rPr>
          <w:rFonts w:eastAsiaTheme="minorEastAsia" w:cs="Arial"/>
          <w:iCs/>
          <w:sz w:val="24"/>
          <w:szCs w:val="24"/>
        </w:rPr>
        <w:t>Online job boards</w:t>
      </w:r>
    </w:p>
    <w:p w14:paraId="75D24CD4" w14:textId="77777777" w:rsidR="00A05480" w:rsidRPr="00A05480" w:rsidRDefault="00A05480" w:rsidP="00A05480">
      <w:pPr>
        <w:widowControl w:val="0"/>
        <w:numPr>
          <w:ilvl w:val="0"/>
          <w:numId w:val="4"/>
        </w:numPr>
        <w:tabs>
          <w:tab w:val="left" w:pos="220"/>
          <w:tab w:val="left" w:pos="720"/>
        </w:tabs>
        <w:autoSpaceDE w:val="0"/>
        <w:autoSpaceDN w:val="0"/>
        <w:adjustRightInd w:val="0"/>
        <w:spacing w:after="0" w:line="240" w:lineRule="auto"/>
        <w:ind w:hanging="720"/>
        <w:rPr>
          <w:rFonts w:eastAsiaTheme="minorEastAsia" w:cs="Arial"/>
          <w:sz w:val="24"/>
          <w:szCs w:val="24"/>
        </w:rPr>
      </w:pPr>
      <w:r w:rsidRPr="00A05480">
        <w:rPr>
          <w:rFonts w:eastAsiaTheme="minorEastAsia" w:cs="Arial"/>
          <w:iCs/>
          <w:sz w:val="24"/>
          <w:szCs w:val="24"/>
        </w:rPr>
        <w:t>Contact recruiters</w:t>
      </w:r>
    </w:p>
    <w:p w14:paraId="1FDA48B8" w14:textId="77777777" w:rsidR="00A05480" w:rsidRPr="00A05480" w:rsidRDefault="00A05480" w:rsidP="00A05480">
      <w:pPr>
        <w:widowControl w:val="0"/>
        <w:numPr>
          <w:ilvl w:val="0"/>
          <w:numId w:val="4"/>
        </w:numPr>
        <w:tabs>
          <w:tab w:val="left" w:pos="220"/>
          <w:tab w:val="left" w:pos="720"/>
        </w:tabs>
        <w:autoSpaceDE w:val="0"/>
        <w:autoSpaceDN w:val="0"/>
        <w:adjustRightInd w:val="0"/>
        <w:spacing w:after="0" w:line="240" w:lineRule="auto"/>
        <w:ind w:hanging="720"/>
        <w:rPr>
          <w:rFonts w:eastAsiaTheme="minorEastAsia" w:cs="Arial"/>
          <w:sz w:val="24"/>
          <w:szCs w:val="24"/>
        </w:rPr>
      </w:pPr>
      <w:r w:rsidRPr="00A05480">
        <w:rPr>
          <w:rFonts w:eastAsiaTheme="minorEastAsia" w:cs="Arial"/>
          <w:iCs/>
          <w:sz w:val="24"/>
          <w:szCs w:val="24"/>
        </w:rPr>
        <w:t>Direct company contact</w:t>
      </w:r>
    </w:p>
    <w:p w14:paraId="14247D4F" w14:textId="77777777" w:rsidR="007F2719" w:rsidRPr="007F2719" w:rsidRDefault="00A05480" w:rsidP="00A05480">
      <w:pPr>
        <w:widowControl w:val="0"/>
        <w:numPr>
          <w:ilvl w:val="0"/>
          <w:numId w:val="4"/>
        </w:numPr>
        <w:tabs>
          <w:tab w:val="left" w:pos="220"/>
          <w:tab w:val="left" w:pos="720"/>
        </w:tabs>
        <w:autoSpaceDE w:val="0"/>
        <w:autoSpaceDN w:val="0"/>
        <w:adjustRightInd w:val="0"/>
        <w:spacing w:after="0" w:line="240" w:lineRule="auto"/>
        <w:ind w:hanging="720"/>
        <w:rPr>
          <w:rFonts w:eastAsiaTheme="minorEastAsia" w:cs="Arial"/>
          <w:sz w:val="24"/>
          <w:szCs w:val="24"/>
        </w:rPr>
      </w:pPr>
      <w:r w:rsidRPr="00A05480">
        <w:rPr>
          <w:rFonts w:eastAsiaTheme="minorEastAsia" w:cs="Arial"/>
          <w:iCs/>
          <w:sz w:val="24"/>
          <w:szCs w:val="24"/>
        </w:rPr>
        <w:t>Resume posting</w:t>
      </w:r>
    </w:p>
    <w:p w14:paraId="56E7F798" w14:textId="77777777" w:rsidR="00A05480" w:rsidRPr="00A05480" w:rsidRDefault="00A05480" w:rsidP="00A05480">
      <w:pPr>
        <w:widowControl w:val="0"/>
        <w:numPr>
          <w:ilvl w:val="0"/>
          <w:numId w:val="4"/>
        </w:numPr>
        <w:tabs>
          <w:tab w:val="left" w:pos="220"/>
          <w:tab w:val="left" w:pos="720"/>
        </w:tabs>
        <w:autoSpaceDE w:val="0"/>
        <w:autoSpaceDN w:val="0"/>
        <w:adjustRightInd w:val="0"/>
        <w:spacing w:after="0" w:line="240" w:lineRule="auto"/>
        <w:ind w:hanging="720"/>
        <w:rPr>
          <w:rFonts w:eastAsiaTheme="minorEastAsia" w:cs="Arial"/>
          <w:sz w:val="24"/>
          <w:szCs w:val="24"/>
        </w:rPr>
      </w:pPr>
      <w:r w:rsidRPr="00A05480">
        <w:rPr>
          <w:rFonts w:eastAsiaTheme="minorEastAsia" w:cs="Arial"/>
          <w:iCs/>
          <w:sz w:val="24"/>
          <w:szCs w:val="24"/>
        </w:rPr>
        <w:t>Redoing resume &amp; marketing documents</w:t>
      </w:r>
    </w:p>
    <w:p w14:paraId="1C126F64" w14:textId="77777777" w:rsidR="00A05480" w:rsidRPr="00A05480" w:rsidRDefault="00A05480" w:rsidP="00A05480">
      <w:pPr>
        <w:widowControl w:val="0"/>
        <w:numPr>
          <w:ilvl w:val="0"/>
          <w:numId w:val="4"/>
        </w:numPr>
        <w:tabs>
          <w:tab w:val="left" w:pos="220"/>
          <w:tab w:val="left" w:pos="720"/>
        </w:tabs>
        <w:autoSpaceDE w:val="0"/>
        <w:autoSpaceDN w:val="0"/>
        <w:adjustRightInd w:val="0"/>
        <w:spacing w:after="0" w:line="240" w:lineRule="auto"/>
        <w:ind w:hanging="720"/>
        <w:rPr>
          <w:rFonts w:eastAsiaTheme="minorEastAsia" w:cs="Arial"/>
          <w:sz w:val="24"/>
          <w:szCs w:val="24"/>
        </w:rPr>
      </w:pPr>
      <w:r w:rsidRPr="00A05480">
        <w:rPr>
          <w:rFonts w:eastAsiaTheme="minorEastAsia" w:cs="Arial"/>
          <w:iCs/>
          <w:sz w:val="24"/>
          <w:szCs w:val="24"/>
        </w:rPr>
        <w:t>Checking company websites</w:t>
      </w:r>
    </w:p>
    <w:p w14:paraId="0A481BC2" w14:textId="77777777" w:rsidR="00A05480" w:rsidRPr="00A05480" w:rsidRDefault="00A05480" w:rsidP="007F2719">
      <w:pPr>
        <w:widowControl w:val="0"/>
        <w:numPr>
          <w:ilvl w:val="0"/>
          <w:numId w:val="4"/>
        </w:numPr>
        <w:tabs>
          <w:tab w:val="left" w:pos="220"/>
          <w:tab w:val="left" w:pos="270"/>
        </w:tabs>
        <w:autoSpaceDE w:val="0"/>
        <w:autoSpaceDN w:val="0"/>
        <w:adjustRightInd w:val="0"/>
        <w:spacing w:after="0" w:line="240" w:lineRule="auto"/>
        <w:ind w:hanging="720"/>
        <w:rPr>
          <w:rFonts w:eastAsiaTheme="minorEastAsia" w:cs="Arial"/>
          <w:sz w:val="24"/>
          <w:szCs w:val="24"/>
        </w:rPr>
      </w:pPr>
      <w:r w:rsidRPr="00A05480">
        <w:rPr>
          <w:rFonts w:eastAsiaTheme="minorEastAsia" w:cs="Arial"/>
          <w:iCs/>
          <w:sz w:val="24"/>
          <w:szCs w:val="24"/>
        </w:rPr>
        <w:t>Generally worrying about what to do next  </w:t>
      </w:r>
    </w:p>
    <w:p w14:paraId="0B5D9F72" w14:textId="77777777" w:rsidR="007F2719" w:rsidRDefault="007F2719" w:rsidP="00A05480">
      <w:pPr>
        <w:widowControl w:val="0"/>
        <w:autoSpaceDE w:val="0"/>
        <w:autoSpaceDN w:val="0"/>
        <w:adjustRightInd w:val="0"/>
        <w:spacing w:after="0" w:line="240" w:lineRule="auto"/>
        <w:rPr>
          <w:rFonts w:eastAsiaTheme="minorEastAsia" w:cs="Arial"/>
          <w:b/>
          <w:bCs/>
          <w:iCs/>
          <w:sz w:val="24"/>
          <w:szCs w:val="24"/>
        </w:rPr>
        <w:sectPr w:rsidR="007F2719" w:rsidSect="007F2719">
          <w:type w:val="continuous"/>
          <w:pgSz w:w="12240" w:h="15840"/>
          <w:pgMar w:top="1080" w:right="1440" w:bottom="990" w:left="1440" w:header="720" w:footer="720" w:gutter="0"/>
          <w:cols w:num="2" w:space="7380" w:equalWidth="0">
            <w:col w:w="3960" w:space="720"/>
            <w:col w:w="4680"/>
          </w:cols>
          <w:docGrid w:linePitch="360"/>
        </w:sectPr>
      </w:pPr>
    </w:p>
    <w:p w14:paraId="21BA9436" w14:textId="77777777" w:rsidR="007F2719" w:rsidRDefault="007F2719" w:rsidP="00A05480">
      <w:pPr>
        <w:widowControl w:val="0"/>
        <w:autoSpaceDE w:val="0"/>
        <w:autoSpaceDN w:val="0"/>
        <w:adjustRightInd w:val="0"/>
        <w:spacing w:after="0" w:line="240" w:lineRule="auto"/>
        <w:rPr>
          <w:rFonts w:eastAsiaTheme="minorEastAsia" w:cs="Arial"/>
          <w:b/>
          <w:bCs/>
          <w:iCs/>
          <w:sz w:val="24"/>
          <w:szCs w:val="24"/>
        </w:rPr>
      </w:pPr>
    </w:p>
    <w:p w14:paraId="267A1028" w14:textId="77777777"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t>A:</w:t>
      </w:r>
    </w:p>
    <w:p w14:paraId="7F2EA740" w14:textId="77777777"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fldChar w:fldCharType="begin">
          <w:ffData>
            <w:name w:val="Text1"/>
            <w:enabled/>
            <w:calcOnExit w:val="0"/>
            <w:textInput/>
          </w:ffData>
        </w:fldChar>
      </w:r>
      <w:r>
        <w:rPr>
          <w:rFonts w:eastAsiaTheme="minorEastAsia" w:cs="Arial"/>
          <w:sz w:val="24"/>
          <w:szCs w:val="24"/>
        </w:rPr>
        <w:instrText xml:space="preserve"> FORMTEXT </w:instrText>
      </w:r>
      <w:r>
        <w:rPr>
          <w:rFonts w:eastAsiaTheme="minorEastAsia" w:cs="Arial"/>
          <w:sz w:val="24"/>
          <w:szCs w:val="24"/>
        </w:rPr>
      </w:r>
      <w:r>
        <w:rPr>
          <w:rFonts w:eastAsiaTheme="minorEastAsia" w:cs="Arial"/>
          <w:sz w:val="24"/>
          <w:szCs w:val="24"/>
        </w:rPr>
        <w:fldChar w:fldCharType="separate"/>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sz w:val="24"/>
          <w:szCs w:val="24"/>
        </w:rPr>
        <w:fldChar w:fldCharType="end"/>
      </w:r>
    </w:p>
    <w:p w14:paraId="4F69E44C" w14:textId="77777777" w:rsidR="005F37B1" w:rsidRDefault="005F37B1" w:rsidP="00A05480">
      <w:pPr>
        <w:widowControl w:val="0"/>
        <w:autoSpaceDE w:val="0"/>
        <w:autoSpaceDN w:val="0"/>
        <w:adjustRightInd w:val="0"/>
        <w:spacing w:after="0" w:line="240" w:lineRule="auto"/>
        <w:rPr>
          <w:rFonts w:eastAsiaTheme="minorEastAsia" w:cs="Arial"/>
          <w:b/>
          <w:bCs/>
          <w:iCs/>
          <w:sz w:val="24"/>
          <w:szCs w:val="24"/>
        </w:rPr>
      </w:pPr>
    </w:p>
    <w:p w14:paraId="0DD48D26" w14:textId="77777777" w:rsidR="007F2719" w:rsidRDefault="007F2719" w:rsidP="007F2719">
      <w:pPr>
        <w:widowControl w:val="0"/>
        <w:autoSpaceDE w:val="0"/>
        <w:autoSpaceDN w:val="0"/>
        <w:adjustRightInd w:val="0"/>
        <w:spacing w:after="0" w:line="240" w:lineRule="auto"/>
        <w:rPr>
          <w:rFonts w:eastAsiaTheme="minorEastAsia" w:cs="Arial"/>
          <w:b/>
          <w:bCs/>
          <w:iCs/>
          <w:sz w:val="24"/>
          <w:szCs w:val="24"/>
        </w:rPr>
      </w:pPr>
      <w:r>
        <w:rPr>
          <w:rFonts w:eastAsiaTheme="minorEastAsia" w:cs="Arial"/>
          <w:b/>
          <w:bCs/>
          <w:iCs/>
          <w:sz w:val="24"/>
          <w:szCs w:val="24"/>
        </w:rPr>
        <w:t>6.  Where are you focusing your attention?</w:t>
      </w:r>
    </w:p>
    <w:p w14:paraId="2E37A0C1" w14:textId="77777777" w:rsidR="007F2719" w:rsidRDefault="007F2719" w:rsidP="007F2719">
      <w:pPr>
        <w:widowControl w:val="0"/>
        <w:autoSpaceDE w:val="0"/>
        <w:autoSpaceDN w:val="0"/>
        <w:adjustRightInd w:val="0"/>
        <w:spacing w:after="0" w:line="240" w:lineRule="auto"/>
        <w:rPr>
          <w:rFonts w:eastAsiaTheme="minorEastAsia" w:cs="Arial"/>
          <w:iCs/>
          <w:sz w:val="24"/>
          <w:szCs w:val="24"/>
        </w:rPr>
      </w:pPr>
      <w:r w:rsidRPr="00A05480">
        <w:rPr>
          <w:rFonts w:eastAsiaTheme="minorEastAsia" w:cs="Arial"/>
          <w:iCs/>
          <w:sz w:val="24"/>
          <w:szCs w:val="24"/>
        </w:rPr>
        <w:t>Do you have one or two primary practice area's of focus (or industries of interest) where you are focusing your time?</w:t>
      </w:r>
    </w:p>
    <w:p w14:paraId="3BD348E6" w14:textId="77777777" w:rsidR="005F37B1" w:rsidRDefault="005F37B1" w:rsidP="007F2719">
      <w:pPr>
        <w:widowControl w:val="0"/>
        <w:autoSpaceDE w:val="0"/>
        <w:autoSpaceDN w:val="0"/>
        <w:adjustRightInd w:val="0"/>
        <w:spacing w:after="0" w:line="240" w:lineRule="auto"/>
        <w:rPr>
          <w:rFonts w:eastAsiaTheme="minorEastAsia" w:cs="Arial"/>
          <w:iCs/>
          <w:sz w:val="24"/>
          <w:szCs w:val="24"/>
        </w:rPr>
      </w:pPr>
    </w:p>
    <w:p w14:paraId="2AF9D06C" w14:textId="77777777"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t>A:</w:t>
      </w:r>
    </w:p>
    <w:p w14:paraId="1D5EE557" w14:textId="77777777"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fldChar w:fldCharType="begin">
          <w:ffData>
            <w:name w:val="Text1"/>
            <w:enabled/>
            <w:calcOnExit w:val="0"/>
            <w:textInput/>
          </w:ffData>
        </w:fldChar>
      </w:r>
      <w:r>
        <w:rPr>
          <w:rFonts w:eastAsiaTheme="minorEastAsia" w:cs="Arial"/>
          <w:sz w:val="24"/>
          <w:szCs w:val="24"/>
        </w:rPr>
        <w:instrText xml:space="preserve"> FORMTEXT </w:instrText>
      </w:r>
      <w:r>
        <w:rPr>
          <w:rFonts w:eastAsiaTheme="minorEastAsia" w:cs="Arial"/>
          <w:sz w:val="24"/>
          <w:szCs w:val="24"/>
        </w:rPr>
      </w:r>
      <w:r>
        <w:rPr>
          <w:rFonts w:eastAsiaTheme="minorEastAsia" w:cs="Arial"/>
          <w:sz w:val="24"/>
          <w:szCs w:val="24"/>
        </w:rPr>
        <w:fldChar w:fldCharType="separate"/>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sz w:val="24"/>
          <w:szCs w:val="24"/>
        </w:rPr>
        <w:fldChar w:fldCharType="end"/>
      </w:r>
    </w:p>
    <w:p w14:paraId="33A062C4" w14:textId="77777777" w:rsidR="005F37B1" w:rsidRPr="00A05480" w:rsidRDefault="005F37B1" w:rsidP="007F2719">
      <w:pPr>
        <w:widowControl w:val="0"/>
        <w:autoSpaceDE w:val="0"/>
        <w:autoSpaceDN w:val="0"/>
        <w:adjustRightInd w:val="0"/>
        <w:spacing w:after="0" w:line="240" w:lineRule="auto"/>
        <w:rPr>
          <w:rFonts w:eastAsiaTheme="minorEastAsia" w:cs="Arial"/>
          <w:sz w:val="24"/>
          <w:szCs w:val="24"/>
        </w:rPr>
      </w:pPr>
    </w:p>
    <w:p w14:paraId="271EDD90" w14:textId="77777777" w:rsidR="007F2719" w:rsidRDefault="007F2719" w:rsidP="00A05480">
      <w:pPr>
        <w:widowControl w:val="0"/>
        <w:autoSpaceDE w:val="0"/>
        <w:autoSpaceDN w:val="0"/>
        <w:adjustRightInd w:val="0"/>
        <w:spacing w:after="0" w:line="240" w:lineRule="auto"/>
        <w:rPr>
          <w:rFonts w:eastAsiaTheme="minorEastAsia" w:cs="Arial"/>
          <w:b/>
          <w:bCs/>
          <w:iCs/>
          <w:sz w:val="24"/>
          <w:szCs w:val="24"/>
        </w:rPr>
      </w:pPr>
    </w:p>
    <w:p w14:paraId="6626A1CC" w14:textId="77777777" w:rsidR="007F2719" w:rsidRDefault="007F2719" w:rsidP="007F2719">
      <w:pPr>
        <w:widowControl w:val="0"/>
        <w:autoSpaceDE w:val="0"/>
        <w:autoSpaceDN w:val="0"/>
        <w:adjustRightInd w:val="0"/>
        <w:spacing w:after="0" w:line="240" w:lineRule="auto"/>
        <w:rPr>
          <w:rFonts w:eastAsiaTheme="minorEastAsia" w:cs="Arial"/>
          <w:iCs/>
          <w:sz w:val="24"/>
          <w:szCs w:val="24"/>
        </w:rPr>
      </w:pPr>
      <w:r>
        <w:rPr>
          <w:rFonts w:eastAsiaTheme="minorEastAsia" w:cs="Arial"/>
          <w:b/>
          <w:bCs/>
          <w:iCs/>
          <w:sz w:val="24"/>
          <w:szCs w:val="24"/>
        </w:rPr>
        <w:t>7.  How are you using your n</w:t>
      </w:r>
      <w:r w:rsidRPr="00A05480">
        <w:rPr>
          <w:rFonts w:eastAsiaTheme="minorEastAsia" w:cs="Arial"/>
          <w:b/>
          <w:bCs/>
          <w:iCs/>
          <w:sz w:val="24"/>
          <w:szCs w:val="24"/>
        </w:rPr>
        <w:t xml:space="preserve">etwork? </w:t>
      </w:r>
      <w:r w:rsidRPr="00A05480">
        <w:rPr>
          <w:rFonts w:eastAsiaTheme="minorEastAsia" w:cs="Arial"/>
          <w:iCs/>
          <w:sz w:val="24"/>
          <w:szCs w:val="24"/>
        </w:rPr>
        <w:t> Are you on LinkedIN?  (If so, please include your profile-link).  What have you done to network your way to a new job?  Please be specific.</w:t>
      </w:r>
    </w:p>
    <w:p w14:paraId="5C90FBB7" w14:textId="77777777" w:rsidR="005F37B1" w:rsidRDefault="005F37B1" w:rsidP="007F2719">
      <w:pPr>
        <w:widowControl w:val="0"/>
        <w:autoSpaceDE w:val="0"/>
        <w:autoSpaceDN w:val="0"/>
        <w:adjustRightInd w:val="0"/>
        <w:spacing w:after="0" w:line="240" w:lineRule="auto"/>
        <w:rPr>
          <w:rFonts w:eastAsiaTheme="minorEastAsia" w:cs="Arial"/>
          <w:iCs/>
          <w:sz w:val="24"/>
          <w:szCs w:val="24"/>
        </w:rPr>
      </w:pPr>
    </w:p>
    <w:p w14:paraId="6E924EE9" w14:textId="08294F06"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t>A:</w:t>
      </w:r>
    </w:p>
    <w:p w14:paraId="7DEA3E25" w14:textId="77777777"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fldChar w:fldCharType="begin">
          <w:ffData>
            <w:name w:val="Text1"/>
            <w:enabled/>
            <w:calcOnExit w:val="0"/>
            <w:textInput/>
          </w:ffData>
        </w:fldChar>
      </w:r>
      <w:r>
        <w:rPr>
          <w:rFonts w:eastAsiaTheme="minorEastAsia" w:cs="Arial"/>
          <w:sz w:val="24"/>
          <w:szCs w:val="24"/>
        </w:rPr>
        <w:instrText xml:space="preserve"> FORMTEXT </w:instrText>
      </w:r>
      <w:r>
        <w:rPr>
          <w:rFonts w:eastAsiaTheme="minorEastAsia" w:cs="Arial"/>
          <w:sz w:val="24"/>
          <w:szCs w:val="24"/>
        </w:rPr>
      </w:r>
      <w:r>
        <w:rPr>
          <w:rFonts w:eastAsiaTheme="minorEastAsia" w:cs="Arial"/>
          <w:sz w:val="24"/>
          <w:szCs w:val="24"/>
        </w:rPr>
        <w:fldChar w:fldCharType="separate"/>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sz w:val="24"/>
          <w:szCs w:val="24"/>
        </w:rPr>
        <w:fldChar w:fldCharType="end"/>
      </w:r>
    </w:p>
    <w:p w14:paraId="411595C4" w14:textId="77777777" w:rsidR="005F37B1" w:rsidRPr="00A05480" w:rsidRDefault="005F37B1" w:rsidP="007F2719">
      <w:pPr>
        <w:widowControl w:val="0"/>
        <w:autoSpaceDE w:val="0"/>
        <w:autoSpaceDN w:val="0"/>
        <w:adjustRightInd w:val="0"/>
        <w:spacing w:after="0" w:line="240" w:lineRule="auto"/>
        <w:rPr>
          <w:rFonts w:eastAsiaTheme="minorEastAsia" w:cs="Arial"/>
          <w:iCs/>
          <w:sz w:val="24"/>
          <w:szCs w:val="24"/>
        </w:rPr>
      </w:pPr>
    </w:p>
    <w:p w14:paraId="7319E9B2" w14:textId="77777777" w:rsidR="007F2719" w:rsidRPr="00A05480" w:rsidRDefault="007F2719" w:rsidP="007F2719">
      <w:pPr>
        <w:widowControl w:val="0"/>
        <w:autoSpaceDE w:val="0"/>
        <w:autoSpaceDN w:val="0"/>
        <w:adjustRightInd w:val="0"/>
        <w:spacing w:after="0" w:line="240" w:lineRule="auto"/>
        <w:rPr>
          <w:rFonts w:eastAsiaTheme="minorEastAsia" w:cs="Arial"/>
          <w:iCs/>
          <w:sz w:val="24"/>
          <w:szCs w:val="24"/>
        </w:rPr>
      </w:pPr>
    </w:p>
    <w:p w14:paraId="442742A8" w14:textId="77777777" w:rsidR="007F2719" w:rsidRDefault="007F2719" w:rsidP="007F2719">
      <w:pPr>
        <w:widowControl w:val="0"/>
        <w:autoSpaceDE w:val="0"/>
        <w:autoSpaceDN w:val="0"/>
        <w:adjustRightInd w:val="0"/>
        <w:spacing w:after="0" w:line="240" w:lineRule="auto"/>
        <w:rPr>
          <w:rFonts w:eastAsiaTheme="minorEastAsia" w:cs="Arial"/>
          <w:iCs/>
          <w:sz w:val="24"/>
          <w:szCs w:val="24"/>
        </w:rPr>
      </w:pPr>
      <w:r>
        <w:rPr>
          <w:rFonts w:eastAsiaTheme="minorEastAsia" w:cs="Arial"/>
          <w:b/>
          <w:bCs/>
          <w:iCs/>
          <w:sz w:val="24"/>
          <w:szCs w:val="24"/>
        </w:rPr>
        <w:t>8.  What is your personal “</w:t>
      </w:r>
      <w:r w:rsidRPr="00A05480">
        <w:rPr>
          <w:rFonts w:eastAsiaTheme="minorEastAsia" w:cs="Arial"/>
          <w:b/>
          <w:bCs/>
          <w:iCs/>
          <w:sz w:val="24"/>
          <w:szCs w:val="24"/>
        </w:rPr>
        <w:t>Brand</w:t>
      </w:r>
      <w:r>
        <w:rPr>
          <w:rFonts w:eastAsiaTheme="minorEastAsia" w:cs="Arial"/>
          <w:b/>
          <w:bCs/>
          <w:iCs/>
          <w:sz w:val="24"/>
          <w:szCs w:val="24"/>
        </w:rPr>
        <w:t xml:space="preserve"> Message”</w:t>
      </w:r>
      <w:r w:rsidRPr="00A05480">
        <w:rPr>
          <w:rFonts w:eastAsiaTheme="minorEastAsia" w:cs="Arial"/>
          <w:b/>
          <w:bCs/>
          <w:iCs/>
          <w:sz w:val="24"/>
          <w:szCs w:val="24"/>
        </w:rPr>
        <w:t>?  </w:t>
      </w:r>
      <w:r w:rsidRPr="00A05480">
        <w:rPr>
          <w:rFonts w:eastAsiaTheme="minorEastAsia" w:cs="Arial"/>
          <w:iCs/>
          <w:sz w:val="24"/>
          <w:szCs w:val="24"/>
        </w:rPr>
        <w:t>What is your brand message?  How would you answer the question if someone asks you:  "What do you want to do?  How can I help?"</w:t>
      </w:r>
    </w:p>
    <w:p w14:paraId="1E5F1B3D" w14:textId="77777777" w:rsidR="005F37B1" w:rsidRDefault="005F37B1" w:rsidP="007F2719">
      <w:pPr>
        <w:widowControl w:val="0"/>
        <w:autoSpaceDE w:val="0"/>
        <w:autoSpaceDN w:val="0"/>
        <w:adjustRightInd w:val="0"/>
        <w:spacing w:after="0" w:line="240" w:lineRule="auto"/>
        <w:rPr>
          <w:rFonts w:eastAsiaTheme="minorEastAsia" w:cs="Arial"/>
          <w:iCs/>
          <w:sz w:val="24"/>
          <w:szCs w:val="24"/>
        </w:rPr>
      </w:pPr>
    </w:p>
    <w:p w14:paraId="7EE318D6" w14:textId="33C94B02"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t>A:</w:t>
      </w:r>
    </w:p>
    <w:p w14:paraId="693CC226" w14:textId="77777777"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fldChar w:fldCharType="begin">
          <w:ffData>
            <w:name w:val="Text1"/>
            <w:enabled/>
            <w:calcOnExit w:val="0"/>
            <w:textInput/>
          </w:ffData>
        </w:fldChar>
      </w:r>
      <w:r>
        <w:rPr>
          <w:rFonts w:eastAsiaTheme="minorEastAsia" w:cs="Arial"/>
          <w:sz w:val="24"/>
          <w:szCs w:val="24"/>
        </w:rPr>
        <w:instrText xml:space="preserve"> FORMTEXT </w:instrText>
      </w:r>
      <w:r>
        <w:rPr>
          <w:rFonts w:eastAsiaTheme="minorEastAsia" w:cs="Arial"/>
          <w:sz w:val="24"/>
          <w:szCs w:val="24"/>
        </w:rPr>
      </w:r>
      <w:r>
        <w:rPr>
          <w:rFonts w:eastAsiaTheme="minorEastAsia" w:cs="Arial"/>
          <w:sz w:val="24"/>
          <w:szCs w:val="24"/>
        </w:rPr>
        <w:fldChar w:fldCharType="separate"/>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sz w:val="24"/>
          <w:szCs w:val="24"/>
        </w:rPr>
        <w:fldChar w:fldCharType="end"/>
      </w:r>
    </w:p>
    <w:p w14:paraId="41A4A822" w14:textId="77777777" w:rsidR="005F37B1" w:rsidRDefault="005F37B1" w:rsidP="007F2719">
      <w:pPr>
        <w:widowControl w:val="0"/>
        <w:autoSpaceDE w:val="0"/>
        <w:autoSpaceDN w:val="0"/>
        <w:adjustRightInd w:val="0"/>
        <w:spacing w:after="0" w:line="240" w:lineRule="auto"/>
        <w:rPr>
          <w:rFonts w:eastAsiaTheme="minorEastAsia" w:cs="Arial"/>
          <w:iCs/>
          <w:sz w:val="24"/>
          <w:szCs w:val="24"/>
        </w:rPr>
      </w:pPr>
    </w:p>
    <w:p w14:paraId="64D30A4C" w14:textId="77777777" w:rsidR="005F37B1" w:rsidRPr="00A05480" w:rsidRDefault="005F37B1" w:rsidP="007F2719">
      <w:pPr>
        <w:widowControl w:val="0"/>
        <w:autoSpaceDE w:val="0"/>
        <w:autoSpaceDN w:val="0"/>
        <w:adjustRightInd w:val="0"/>
        <w:spacing w:after="0" w:line="240" w:lineRule="auto"/>
        <w:rPr>
          <w:rFonts w:eastAsiaTheme="minorEastAsia" w:cs="Arial"/>
          <w:sz w:val="24"/>
          <w:szCs w:val="24"/>
        </w:rPr>
      </w:pPr>
    </w:p>
    <w:p w14:paraId="3134FD93" w14:textId="77777777" w:rsidR="007F2719" w:rsidRDefault="007F2719" w:rsidP="00A05480">
      <w:pPr>
        <w:widowControl w:val="0"/>
        <w:autoSpaceDE w:val="0"/>
        <w:autoSpaceDN w:val="0"/>
        <w:adjustRightInd w:val="0"/>
        <w:spacing w:after="0" w:line="240" w:lineRule="auto"/>
        <w:rPr>
          <w:rFonts w:eastAsiaTheme="minorEastAsia" w:cs="Arial"/>
          <w:b/>
          <w:bCs/>
          <w:iCs/>
          <w:sz w:val="24"/>
          <w:szCs w:val="24"/>
        </w:rPr>
      </w:pPr>
      <w:r>
        <w:rPr>
          <w:rFonts w:eastAsiaTheme="minorEastAsia" w:cs="Arial"/>
          <w:b/>
          <w:bCs/>
          <w:iCs/>
          <w:sz w:val="24"/>
          <w:szCs w:val="24"/>
        </w:rPr>
        <w:t>9.  How are you spending your time</w:t>
      </w:r>
      <w:r w:rsidR="00A05480" w:rsidRPr="00A05480">
        <w:rPr>
          <w:rFonts w:eastAsiaTheme="minorEastAsia" w:cs="Arial"/>
          <w:b/>
          <w:bCs/>
          <w:iCs/>
          <w:sz w:val="24"/>
          <w:szCs w:val="24"/>
        </w:rPr>
        <w:t>?</w:t>
      </w:r>
    </w:p>
    <w:p w14:paraId="58F0C25F" w14:textId="77777777" w:rsidR="00A05480" w:rsidRPr="00A05480" w:rsidRDefault="00A05480" w:rsidP="00A05480">
      <w:pPr>
        <w:widowControl w:val="0"/>
        <w:autoSpaceDE w:val="0"/>
        <w:autoSpaceDN w:val="0"/>
        <w:adjustRightInd w:val="0"/>
        <w:spacing w:after="0" w:line="240" w:lineRule="auto"/>
        <w:rPr>
          <w:rFonts w:eastAsiaTheme="minorEastAsia" w:cs="Arial"/>
          <w:sz w:val="24"/>
          <w:szCs w:val="24"/>
        </w:rPr>
      </w:pPr>
      <w:r w:rsidRPr="00A05480">
        <w:rPr>
          <w:rFonts w:eastAsiaTheme="minorEastAsia" w:cs="Arial"/>
          <w:color w:val="1A1A1A"/>
          <w:sz w:val="24"/>
          <w:szCs w:val="24"/>
        </w:rPr>
        <w:t xml:space="preserve">Assuming that we all have some way of holding ourselves back, what is your favorite method?  </w:t>
      </w:r>
      <w:r w:rsidR="0092352F">
        <w:rPr>
          <w:rFonts w:eastAsiaTheme="minorEastAsia" w:cs="Arial"/>
          <w:color w:val="1A1A1A"/>
          <w:sz w:val="24"/>
          <w:szCs w:val="24"/>
        </w:rPr>
        <w:t xml:space="preserve"> Typical methods include those listed below.  Feel free to select some, or none or add your own.  Add an </w:t>
      </w:r>
      <w:r w:rsidRPr="00A05480">
        <w:rPr>
          <w:rFonts w:eastAsiaTheme="minorEastAsia" w:cs="Arial"/>
          <w:color w:val="1A1A1A"/>
          <w:sz w:val="24"/>
          <w:szCs w:val="24"/>
        </w:rPr>
        <w:t>explanation if it would help you.</w:t>
      </w:r>
    </w:p>
    <w:p w14:paraId="275DABC7" w14:textId="77777777" w:rsidR="007F2719" w:rsidRDefault="007F2719" w:rsidP="007F2719">
      <w:pPr>
        <w:widowControl w:val="0"/>
        <w:tabs>
          <w:tab w:val="left" w:pos="220"/>
          <w:tab w:val="left" w:pos="720"/>
        </w:tabs>
        <w:autoSpaceDE w:val="0"/>
        <w:autoSpaceDN w:val="0"/>
        <w:adjustRightInd w:val="0"/>
        <w:spacing w:after="0" w:line="240" w:lineRule="auto"/>
        <w:rPr>
          <w:rFonts w:eastAsiaTheme="minorEastAsia" w:cs="Arial"/>
          <w:color w:val="1A1A1A"/>
          <w:sz w:val="24"/>
          <w:szCs w:val="24"/>
        </w:rPr>
      </w:pPr>
    </w:p>
    <w:p w14:paraId="4F93AF09" w14:textId="77777777" w:rsidR="007F2719" w:rsidRDefault="007F2719" w:rsidP="007F2719">
      <w:pPr>
        <w:widowControl w:val="0"/>
        <w:tabs>
          <w:tab w:val="left" w:pos="220"/>
          <w:tab w:val="left" w:pos="720"/>
        </w:tabs>
        <w:autoSpaceDE w:val="0"/>
        <w:autoSpaceDN w:val="0"/>
        <w:adjustRightInd w:val="0"/>
        <w:spacing w:after="0" w:line="240" w:lineRule="auto"/>
        <w:rPr>
          <w:rFonts w:eastAsiaTheme="minorEastAsia" w:cs="Arial"/>
          <w:color w:val="1A1A1A"/>
          <w:sz w:val="24"/>
          <w:szCs w:val="24"/>
        </w:rPr>
        <w:sectPr w:rsidR="007F2719" w:rsidSect="007F2719">
          <w:type w:val="continuous"/>
          <w:pgSz w:w="12240" w:h="15840"/>
          <w:pgMar w:top="1080" w:right="1440" w:bottom="990" w:left="1440" w:header="720" w:footer="720" w:gutter="0"/>
          <w:cols w:sep="1" w:space="720"/>
          <w:docGrid w:linePitch="360"/>
        </w:sectPr>
      </w:pPr>
    </w:p>
    <w:p w14:paraId="6FAEB985" w14:textId="77777777" w:rsidR="00A05480" w:rsidRPr="00A05480" w:rsidRDefault="00A05480" w:rsidP="00A05480">
      <w:pPr>
        <w:widowControl w:val="0"/>
        <w:numPr>
          <w:ilvl w:val="0"/>
          <w:numId w:val="5"/>
        </w:numPr>
        <w:tabs>
          <w:tab w:val="left" w:pos="220"/>
          <w:tab w:val="left" w:pos="720"/>
        </w:tabs>
        <w:autoSpaceDE w:val="0"/>
        <w:autoSpaceDN w:val="0"/>
        <w:adjustRightInd w:val="0"/>
        <w:spacing w:after="0" w:line="240" w:lineRule="auto"/>
        <w:ind w:hanging="720"/>
        <w:rPr>
          <w:rFonts w:eastAsiaTheme="minorEastAsia" w:cs="Arial"/>
          <w:color w:val="1A1A1A"/>
          <w:sz w:val="24"/>
          <w:szCs w:val="24"/>
        </w:rPr>
      </w:pPr>
      <w:r w:rsidRPr="00A05480">
        <w:rPr>
          <w:rFonts w:eastAsiaTheme="minorEastAsia" w:cs="Arial"/>
          <w:color w:val="1A1A1A"/>
          <w:sz w:val="24"/>
          <w:szCs w:val="24"/>
        </w:rPr>
        <w:t>Procrastination</w:t>
      </w:r>
    </w:p>
    <w:p w14:paraId="1D100793" w14:textId="77777777" w:rsidR="00A05480" w:rsidRPr="00A05480" w:rsidRDefault="00A05480" w:rsidP="00A05480">
      <w:pPr>
        <w:widowControl w:val="0"/>
        <w:numPr>
          <w:ilvl w:val="0"/>
          <w:numId w:val="5"/>
        </w:numPr>
        <w:tabs>
          <w:tab w:val="left" w:pos="220"/>
          <w:tab w:val="left" w:pos="720"/>
        </w:tabs>
        <w:autoSpaceDE w:val="0"/>
        <w:autoSpaceDN w:val="0"/>
        <w:adjustRightInd w:val="0"/>
        <w:spacing w:after="0" w:line="240" w:lineRule="auto"/>
        <w:ind w:hanging="720"/>
        <w:rPr>
          <w:rFonts w:eastAsiaTheme="minorEastAsia" w:cs="Arial"/>
          <w:color w:val="1A1A1A"/>
          <w:sz w:val="24"/>
          <w:szCs w:val="24"/>
        </w:rPr>
      </w:pPr>
      <w:r w:rsidRPr="00A05480">
        <w:rPr>
          <w:rFonts w:eastAsiaTheme="minorEastAsia" w:cs="Arial"/>
          <w:color w:val="1A1A1A"/>
          <w:sz w:val="24"/>
          <w:szCs w:val="24"/>
        </w:rPr>
        <w:t>Indecision</w:t>
      </w:r>
    </w:p>
    <w:p w14:paraId="0AFF4761" w14:textId="77777777" w:rsidR="007F2719" w:rsidRDefault="00A05480" w:rsidP="007F2719">
      <w:pPr>
        <w:widowControl w:val="0"/>
        <w:numPr>
          <w:ilvl w:val="0"/>
          <w:numId w:val="5"/>
        </w:numPr>
        <w:tabs>
          <w:tab w:val="left" w:pos="220"/>
          <w:tab w:val="left" w:pos="720"/>
        </w:tabs>
        <w:autoSpaceDE w:val="0"/>
        <w:autoSpaceDN w:val="0"/>
        <w:adjustRightInd w:val="0"/>
        <w:spacing w:after="0" w:line="240" w:lineRule="auto"/>
        <w:ind w:hanging="720"/>
        <w:rPr>
          <w:rFonts w:eastAsiaTheme="minorEastAsia" w:cs="Arial"/>
          <w:color w:val="1A1A1A"/>
          <w:sz w:val="24"/>
          <w:szCs w:val="24"/>
        </w:rPr>
      </w:pPr>
      <w:r w:rsidRPr="00A05480">
        <w:rPr>
          <w:rFonts w:eastAsiaTheme="minorEastAsia" w:cs="Arial"/>
          <w:color w:val="1A1A1A"/>
          <w:sz w:val="24"/>
          <w:szCs w:val="24"/>
        </w:rPr>
        <w:t>Having to be right</w:t>
      </w:r>
      <w:r w:rsidR="007F2719" w:rsidRPr="007F2719">
        <w:rPr>
          <w:rFonts w:eastAsiaTheme="minorEastAsia" w:cs="Arial"/>
          <w:color w:val="1A1A1A"/>
          <w:sz w:val="24"/>
          <w:szCs w:val="24"/>
        </w:rPr>
        <w:t xml:space="preserve"> </w:t>
      </w:r>
    </w:p>
    <w:p w14:paraId="7E6217D2" w14:textId="77777777" w:rsidR="007F2719" w:rsidRPr="00A05480" w:rsidRDefault="007F2719" w:rsidP="007F2719">
      <w:pPr>
        <w:widowControl w:val="0"/>
        <w:numPr>
          <w:ilvl w:val="0"/>
          <w:numId w:val="5"/>
        </w:numPr>
        <w:tabs>
          <w:tab w:val="left" w:pos="220"/>
          <w:tab w:val="left" w:pos="720"/>
        </w:tabs>
        <w:autoSpaceDE w:val="0"/>
        <w:autoSpaceDN w:val="0"/>
        <w:adjustRightInd w:val="0"/>
        <w:spacing w:after="0" w:line="240" w:lineRule="auto"/>
        <w:ind w:hanging="720"/>
        <w:rPr>
          <w:rFonts w:eastAsiaTheme="minorEastAsia" w:cs="Arial"/>
          <w:color w:val="1A1A1A"/>
          <w:sz w:val="24"/>
          <w:szCs w:val="24"/>
        </w:rPr>
      </w:pPr>
      <w:r w:rsidRPr="00A05480">
        <w:rPr>
          <w:rFonts w:eastAsiaTheme="minorEastAsia" w:cs="Arial"/>
          <w:color w:val="1A1A1A"/>
          <w:sz w:val="24"/>
          <w:szCs w:val="24"/>
        </w:rPr>
        <w:t>Not saying "No"</w:t>
      </w:r>
    </w:p>
    <w:p w14:paraId="1438CD5A" w14:textId="77777777" w:rsidR="007F2719" w:rsidRDefault="007F2719" w:rsidP="007F2719">
      <w:pPr>
        <w:widowControl w:val="0"/>
        <w:numPr>
          <w:ilvl w:val="0"/>
          <w:numId w:val="5"/>
        </w:numPr>
        <w:tabs>
          <w:tab w:val="left" w:pos="220"/>
          <w:tab w:val="left" w:pos="720"/>
        </w:tabs>
        <w:autoSpaceDE w:val="0"/>
        <w:autoSpaceDN w:val="0"/>
        <w:adjustRightInd w:val="0"/>
        <w:spacing w:after="0" w:line="240" w:lineRule="auto"/>
        <w:ind w:hanging="720"/>
        <w:rPr>
          <w:rFonts w:eastAsiaTheme="minorEastAsia" w:cs="Arial"/>
          <w:color w:val="1A1A1A"/>
          <w:sz w:val="24"/>
          <w:szCs w:val="24"/>
        </w:rPr>
      </w:pPr>
      <w:r w:rsidRPr="00A05480">
        <w:rPr>
          <w:rFonts w:eastAsiaTheme="minorEastAsia" w:cs="Arial"/>
          <w:color w:val="1A1A1A"/>
          <w:sz w:val="24"/>
          <w:szCs w:val="24"/>
        </w:rPr>
        <w:t>Not saying "Yes"</w:t>
      </w:r>
    </w:p>
    <w:p w14:paraId="622AA520" w14:textId="77777777" w:rsidR="007F2719" w:rsidRPr="00A05480" w:rsidRDefault="007F2719" w:rsidP="007F2719">
      <w:pPr>
        <w:widowControl w:val="0"/>
        <w:numPr>
          <w:ilvl w:val="0"/>
          <w:numId w:val="5"/>
        </w:numPr>
        <w:tabs>
          <w:tab w:val="left" w:pos="220"/>
          <w:tab w:val="left" w:pos="720"/>
        </w:tabs>
        <w:autoSpaceDE w:val="0"/>
        <w:autoSpaceDN w:val="0"/>
        <w:adjustRightInd w:val="0"/>
        <w:spacing w:after="0" w:line="240" w:lineRule="auto"/>
        <w:ind w:hanging="720"/>
        <w:rPr>
          <w:rFonts w:eastAsiaTheme="minorEastAsia" w:cs="Arial"/>
          <w:color w:val="1A1A1A"/>
          <w:sz w:val="24"/>
          <w:szCs w:val="24"/>
        </w:rPr>
      </w:pPr>
      <w:r w:rsidRPr="00A05480">
        <w:rPr>
          <w:rFonts w:eastAsiaTheme="minorEastAsia" w:cs="Arial"/>
          <w:color w:val="1A1A1A"/>
          <w:sz w:val="24"/>
          <w:szCs w:val="24"/>
        </w:rPr>
        <w:t>Controlling life / people</w:t>
      </w:r>
    </w:p>
    <w:p w14:paraId="190D95A4" w14:textId="77777777" w:rsidR="007F2719" w:rsidRPr="007F2719" w:rsidRDefault="00A05480" w:rsidP="007F2719">
      <w:pPr>
        <w:widowControl w:val="0"/>
        <w:numPr>
          <w:ilvl w:val="0"/>
          <w:numId w:val="5"/>
        </w:numPr>
        <w:tabs>
          <w:tab w:val="left" w:pos="220"/>
          <w:tab w:val="left" w:pos="270"/>
        </w:tabs>
        <w:autoSpaceDE w:val="0"/>
        <w:autoSpaceDN w:val="0"/>
        <w:adjustRightInd w:val="0"/>
        <w:spacing w:after="0" w:line="240" w:lineRule="auto"/>
        <w:ind w:left="270" w:hanging="270"/>
        <w:rPr>
          <w:rFonts w:eastAsiaTheme="minorEastAsia" w:cs="Arial"/>
          <w:color w:val="1A1A1A"/>
          <w:sz w:val="24"/>
          <w:szCs w:val="24"/>
        </w:rPr>
      </w:pPr>
      <w:r w:rsidRPr="00A05480">
        <w:rPr>
          <w:rFonts w:eastAsiaTheme="minorEastAsia" w:cs="Arial"/>
          <w:color w:val="1A1A1A"/>
          <w:sz w:val="24"/>
          <w:szCs w:val="24"/>
        </w:rPr>
        <w:t>Lone Ranger (trying to do everything yourself without asking for help)</w:t>
      </w:r>
    </w:p>
    <w:p w14:paraId="39328653" w14:textId="77777777" w:rsidR="00A05480" w:rsidRPr="00A05480" w:rsidRDefault="00A05480" w:rsidP="005F37B1">
      <w:pPr>
        <w:widowControl w:val="0"/>
        <w:numPr>
          <w:ilvl w:val="0"/>
          <w:numId w:val="5"/>
        </w:numPr>
        <w:tabs>
          <w:tab w:val="left" w:pos="220"/>
          <w:tab w:val="left" w:pos="270"/>
        </w:tabs>
        <w:autoSpaceDE w:val="0"/>
        <w:autoSpaceDN w:val="0"/>
        <w:adjustRightInd w:val="0"/>
        <w:spacing w:after="0" w:line="240" w:lineRule="auto"/>
        <w:ind w:left="180" w:hanging="180"/>
        <w:rPr>
          <w:rFonts w:eastAsiaTheme="minorEastAsia" w:cs="Arial"/>
          <w:color w:val="1A1A1A"/>
          <w:sz w:val="24"/>
          <w:szCs w:val="24"/>
        </w:rPr>
      </w:pPr>
      <w:r w:rsidRPr="00A05480">
        <w:rPr>
          <w:rFonts w:eastAsiaTheme="minorEastAsia" w:cs="Arial"/>
          <w:color w:val="1A1A1A"/>
          <w:sz w:val="24"/>
          <w:szCs w:val="24"/>
        </w:rPr>
        <w:t>Tolerating (accepting "good enough")</w:t>
      </w:r>
    </w:p>
    <w:p w14:paraId="6257FE82" w14:textId="77777777" w:rsidR="00A05480" w:rsidRPr="00A05480" w:rsidRDefault="00A05480" w:rsidP="007F2719">
      <w:pPr>
        <w:widowControl w:val="0"/>
        <w:numPr>
          <w:ilvl w:val="0"/>
          <w:numId w:val="5"/>
        </w:numPr>
        <w:tabs>
          <w:tab w:val="left" w:pos="220"/>
          <w:tab w:val="left" w:pos="270"/>
        </w:tabs>
        <w:autoSpaceDE w:val="0"/>
        <w:autoSpaceDN w:val="0"/>
        <w:adjustRightInd w:val="0"/>
        <w:spacing w:after="0" w:line="240" w:lineRule="auto"/>
        <w:ind w:left="270" w:hanging="270"/>
        <w:rPr>
          <w:rFonts w:eastAsiaTheme="minorEastAsia" w:cs="Arial"/>
          <w:color w:val="1A1A1A"/>
          <w:sz w:val="24"/>
          <w:szCs w:val="24"/>
        </w:rPr>
      </w:pPr>
      <w:r w:rsidRPr="00A05480">
        <w:rPr>
          <w:rFonts w:eastAsiaTheme="minorEastAsia" w:cs="Arial"/>
          <w:color w:val="1A1A1A"/>
          <w:sz w:val="24"/>
          <w:szCs w:val="24"/>
        </w:rPr>
        <w:t>Following secondary goals that won't ultimately make me happy</w:t>
      </w:r>
    </w:p>
    <w:p w14:paraId="64CBB1B1" w14:textId="77777777" w:rsidR="00A05480" w:rsidRPr="00A05480" w:rsidRDefault="00A05480" w:rsidP="00A05480">
      <w:pPr>
        <w:widowControl w:val="0"/>
        <w:numPr>
          <w:ilvl w:val="0"/>
          <w:numId w:val="5"/>
        </w:numPr>
        <w:tabs>
          <w:tab w:val="left" w:pos="220"/>
          <w:tab w:val="left" w:pos="720"/>
        </w:tabs>
        <w:autoSpaceDE w:val="0"/>
        <w:autoSpaceDN w:val="0"/>
        <w:adjustRightInd w:val="0"/>
        <w:spacing w:after="0" w:line="240" w:lineRule="auto"/>
        <w:ind w:hanging="720"/>
        <w:rPr>
          <w:rFonts w:eastAsiaTheme="minorEastAsia" w:cs="Arial"/>
          <w:color w:val="1A1A1A"/>
          <w:sz w:val="24"/>
          <w:szCs w:val="24"/>
        </w:rPr>
      </w:pPr>
      <w:r w:rsidRPr="00A05480">
        <w:rPr>
          <w:rFonts w:eastAsiaTheme="minorEastAsia" w:cs="Arial"/>
          <w:color w:val="1A1A1A"/>
          <w:sz w:val="24"/>
          <w:szCs w:val="24"/>
        </w:rPr>
        <w:t>Not always telling the absolute truth</w:t>
      </w:r>
    </w:p>
    <w:p w14:paraId="756CC5CA" w14:textId="77777777" w:rsidR="007F2719" w:rsidRDefault="007F2719" w:rsidP="00A05480">
      <w:pPr>
        <w:widowControl w:val="0"/>
        <w:autoSpaceDE w:val="0"/>
        <w:autoSpaceDN w:val="0"/>
        <w:adjustRightInd w:val="0"/>
        <w:spacing w:after="0" w:line="240" w:lineRule="auto"/>
        <w:rPr>
          <w:rFonts w:eastAsiaTheme="minorEastAsia" w:cs="Arial"/>
          <w:b/>
          <w:bCs/>
          <w:iCs/>
          <w:sz w:val="24"/>
          <w:szCs w:val="24"/>
        </w:rPr>
        <w:sectPr w:rsidR="007F2719" w:rsidSect="007F2719">
          <w:type w:val="continuous"/>
          <w:pgSz w:w="12240" w:h="15840"/>
          <w:pgMar w:top="1080" w:right="1440" w:bottom="990" w:left="1440" w:header="720" w:footer="720" w:gutter="0"/>
          <w:cols w:num="2" w:space="720" w:equalWidth="0">
            <w:col w:w="2970" w:space="720"/>
            <w:col w:w="5670"/>
          </w:cols>
          <w:docGrid w:linePitch="360"/>
        </w:sectPr>
      </w:pPr>
    </w:p>
    <w:p w14:paraId="68ECC533" w14:textId="77777777" w:rsidR="007F2719" w:rsidRDefault="007F2719" w:rsidP="00A05480">
      <w:pPr>
        <w:widowControl w:val="0"/>
        <w:autoSpaceDE w:val="0"/>
        <w:autoSpaceDN w:val="0"/>
        <w:adjustRightInd w:val="0"/>
        <w:spacing w:after="0" w:line="240" w:lineRule="auto"/>
        <w:rPr>
          <w:rFonts w:eastAsiaTheme="minorEastAsia" w:cs="Arial"/>
          <w:b/>
          <w:bCs/>
          <w:iCs/>
          <w:sz w:val="24"/>
          <w:szCs w:val="24"/>
        </w:rPr>
      </w:pPr>
    </w:p>
    <w:p w14:paraId="709CA11F" w14:textId="4C4F5D8C"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t>A:</w:t>
      </w:r>
    </w:p>
    <w:p w14:paraId="43DE1221" w14:textId="77777777"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fldChar w:fldCharType="begin">
          <w:ffData>
            <w:name w:val="Text1"/>
            <w:enabled/>
            <w:calcOnExit w:val="0"/>
            <w:textInput/>
          </w:ffData>
        </w:fldChar>
      </w:r>
      <w:r>
        <w:rPr>
          <w:rFonts w:eastAsiaTheme="minorEastAsia" w:cs="Arial"/>
          <w:sz w:val="24"/>
          <w:szCs w:val="24"/>
        </w:rPr>
        <w:instrText xml:space="preserve"> FORMTEXT </w:instrText>
      </w:r>
      <w:r>
        <w:rPr>
          <w:rFonts w:eastAsiaTheme="minorEastAsia" w:cs="Arial"/>
          <w:sz w:val="24"/>
          <w:szCs w:val="24"/>
        </w:rPr>
      </w:r>
      <w:r>
        <w:rPr>
          <w:rFonts w:eastAsiaTheme="minorEastAsia" w:cs="Arial"/>
          <w:sz w:val="24"/>
          <w:szCs w:val="24"/>
        </w:rPr>
        <w:fldChar w:fldCharType="separate"/>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sz w:val="24"/>
          <w:szCs w:val="24"/>
        </w:rPr>
        <w:fldChar w:fldCharType="end"/>
      </w:r>
    </w:p>
    <w:p w14:paraId="5E56283E" w14:textId="77777777" w:rsidR="007F2719" w:rsidRDefault="007F2719" w:rsidP="00A05480">
      <w:pPr>
        <w:widowControl w:val="0"/>
        <w:autoSpaceDE w:val="0"/>
        <w:autoSpaceDN w:val="0"/>
        <w:adjustRightInd w:val="0"/>
        <w:spacing w:after="0" w:line="240" w:lineRule="auto"/>
        <w:rPr>
          <w:rFonts w:eastAsiaTheme="minorEastAsia" w:cs="Arial"/>
          <w:b/>
          <w:bCs/>
          <w:iCs/>
          <w:sz w:val="24"/>
          <w:szCs w:val="24"/>
        </w:rPr>
      </w:pPr>
    </w:p>
    <w:p w14:paraId="2A52AFE3" w14:textId="77777777" w:rsidR="00A05480" w:rsidRPr="007F2719" w:rsidRDefault="007F2719" w:rsidP="00A05480">
      <w:pPr>
        <w:widowControl w:val="0"/>
        <w:autoSpaceDE w:val="0"/>
        <w:autoSpaceDN w:val="0"/>
        <w:adjustRightInd w:val="0"/>
        <w:spacing w:after="0" w:line="240" w:lineRule="auto"/>
        <w:rPr>
          <w:rFonts w:eastAsiaTheme="minorEastAsia" w:cs="Arial"/>
          <w:b/>
          <w:iCs/>
          <w:sz w:val="24"/>
          <w:szCs w:val="24"/>
        </w:rPr>
      </w:pPr>
      <w:r>
        <w:rPr>
          <w:rFonts w:eastAsiaTheme="minorEastAsia" w:cs="Arial"/>
          <w:b/>
          <w:iCs/>
          <w:sz w:val="24"/>
          <w:szCs w:val="24"/>
        </w:rPr>
        <w:t>10.  What does your support team look like?</w:t>
      </w:r>
    </w:p>
    <w:p w14:paraId="41325761" w14:textId="77777777" w:rsidR="007F2719" w:rsidRDefault="00A05480" w:rsidP="00A05480">
      <w:pPr>
        <w:widowControl w:val="0"/>
        <w:autoSpaceDE w:val="0"/>
        <w:autoSpaceDN w:val="0"/>
        <w:adjustRightInd w:val="0"/>
        <w:spacing w:after="0" w:line="240" w:lineRule="auto"/>
        <w:rPr>
          <w:rFonts w:eastAsiaTheme="minorEastAsia" w:cs="Arial"/>
          <w:iCs/>
          <w:sz w:val="24"/>
          <w:szCs w:val="24"/>
        </w:rPr>
      </w:pPr>
      <w:r w:rsidRPr="00A05480">
        <w:rPr>
          <w:rFonts w:eastAsiaTheme="minorEastAsia" w:cs="Arial"/>
          <w:iCs/>
          <w:sz w:val="24"/>
          <w:szCs w:val="24"/>
        </w:rPr>
        <w:t>What kind of support do you have in your job search?  </w:t>
      </w:r>
    </w:p>
    <w:p w14:paraId="2C698C99" w14:textId="77777777" w:rsidR="005F4274" w:rsidRDefault="005F4274" w:rsidP="005F4274">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t>A:</w:t>
      </w:r>
    </w:p>
    <w:p w14:paraId="68438140" w14:textId="77777777" w:rsidR="005F4274" w:rsidRDefault="005F4274" w:rsidP="005F4274">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fldChar w:fldCharType="begin">
          <w:ffData>
            <w:name w:val="Text1"/>
            <w:enabled/>
            <w:calcOnExit w:val="0"/>
            <w:textInput/>
          </w:ffData>
        </w:fldChar>
      </w:r>
      <w:r>
        <w:rPr>
          <w:rFonts w:eastAsiaTheme="minorEastAsia" w:cs="Arial"/>
          <w:sz w:val="24"/>
          <w:szCs w:val="24"/>
        </w:rPr>
        <w:instrText xml:space="preserve"> FORMTEXT </w:instrText>
      </w:r>
      <w:r>
        <w:rPr>
          <w:rFonts w:eastAsiaTheme="minorEastAsia" w:cs="Arial"/>
          <w:sz w:val="24"/>
          <w:szCs w:val="24"/>
        </w:rPr>
      </w:r>
      <w:r>
        <w:rPr>
          <w:rFonts w:eastAsiaTheme="minorEastAsia" w:cs="Arial"/>
          <w:sz w:val="24"/>
          <w:szCs w:val="24"/>
        </w:rPr>
        <w:fldChar w:fldCharType="separate"/>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sz w:val="24"/>
          <w:szCs w:val="24"/>
        </w:rPr>
        <w:fldChar w:fldCharType="end"/>
      </w:r>
    </w:p>
    <w:p w14:paraId="434EFBC1" w14:textId="77777777" w:rsidR="007F2719" w:rsidRDefault="007F2719" w:rsidP="00A05480">
      <w:pPr>
        <w:widowControl w:val="0"/>
        <w:autoSpaceDE w:val="0"/>
        <w:autoSpaceDN w:val="0"/>
        <w:adjustRightInd w:val="0"/>
        <w:spacing w:after="0" w:line="240" w:lineRule="auto"/>
        <w:rPr>
          <w:rFonts w:eastAsiaTheme="minorEastAsia" w:cs="Arial"/>
          <w:iCs/>
          <w:sz w:val="24"/>
          <w:szCs w:val="24"/>
        </w:rPr>
      </w:pPr>
    </w:p>
    <w:p w14:paraId="3CC77B43" w14:textId="77777777" w:rsidR="005F4274" w:rsidRDefault="005F4274" w:rsidP="0092352F">
      <w:pPr>
        <w:widowControl w:val="0"/>
        <w:autoSpaceDE w:val="0"/>
        <w:autoSpaceDN w:val="0"/>
        <w:adjustRightInd w:val="0"/>
        <w:spacing w:after="0" w:line="240" w:lineRule="auto"/>
        <w:rPr>
          <w:rFonts w:eastAsiaTheme="minorEastAsia" w:cs="Arial"/>
          <w:b/>
          <w:sz w:val="24"/>
          <w:szCs w:val="24"/>
        </w:rPr>
      </w:pPr>
    </w:p>
    <w:p w14:paraId="18FEFC2A" w14:textId="77777777" w:rsidR="005F4274" w:rsidRPr="005F4274" w:rsidRDefault="005F4274" w:rsidP="005F4274">
      <w:pPr>
        <w:spacing w:line="240" w:lineRule="auto"/>
        <w:contextualSpacing/>
        <w:jc w:val="center"/>
        <w:rPr>
          <w:b/>
          <w:sz w:val="32"/>
          <w:szCs w:val="24"/>
        </w:rPr>
      </w:pPr>
      <w:r w:rsidRPr="005F4274">
        <w:rPr>
          <w:b/>
          <w:sz w:val="32"/>
          <w:szCs w:val="24"/>
        </w:rPr>
        <w:t>Now What?</w:t>
      </w:r>
    </w:p>
    <w:p w14:paraId="4BD08158" w14:textId="77777777" w:rsidR="005F4274" w:rsidRDefault="005F4274" w:rsidP="0092352F">
      <w:pPr>
        <w:widowControl w:val="0"/>
        <w:autoSpaceDE w:val="0"/>
        <w:autoSpaceDN w:val="0"/>
        <w:adjustRightInd w:val="0"/>
        <w:spacing w:after="0" w:line="240" w:lineRule="auto"/>
        <w:rPr>
          <w:rFonts w:eastAsiaTheme="minorEastAsia" w:cs="Arial"/>
          <w:b/>
          <w:sz w:val="24"/>
          <w:szCs w:val="24"/>
        </w:rPr>
      </w:pPr>
    </w:p>
    <w:p w14:paraId="00C272E2" w14:textId="5F5D1375" w:rsidR="005F4274" w:rsidRPr="005F4274" w:rsidRDefault="005F4274" w:rsidP="0092352F">
      <w:pPr>
        <w:widowControl w:val="0"/>
        <w:autoSpaceDE w:val="0"/>
        <w:autoSpaceDN w:val="0"/>
        <w:adjustRightInd w:val="0"/>
        <w:spacing w:after="0" w:line="240" w:lineRule="auto"/>
        <w:rPr>
          <w:rFonts w:eastAsiaTheme="minorEastAsia" w:cs="Arial"/>
          <w:b/>
          <w:sz w:val="24"/>
          <w:szCs w:val="24"/>
        </w:rPr>
      </w:pPr>
      <w:r>
        <w:rPr>
          <w:rFonts w:eastAsiaTheme="minorEastAsia" w:cs="Arial"/>
          <w:b/>
          <w:sz w:val="24"/>
          <w:szCs w:val="24"/>
        </w:rPr>
        <w:t>Have you thought about coaching to help you get faster results?</w:t>
      </w:r>
    </w:p>
    <w:p w14:paraId="481CFAF2" w14:textId="0D9DB33A" w:rsidR="007F2719" w:rsidRDefault="005F4274" w:rsidP="0092352F">
      <w:pPr>
        <w:widowControl w:val="0"/>
        <w:autoSpaceDE w:val="0"/>
        <w:autoSpaceDN w:val="0"/>
        <w:adjustRightInd w:val="0"/>
        <w:spacing w:after="0" w:line="240" w:lineRule="auto"/>
        <w:rPr>
          <w:rFonts w:eastAsiaTheme="minorEastAsia" w:cs="Arial"/>
          <w:sz w:val="24"/>
          <w:szCs w:val="24"/>
        </w:rPr>
      </w:pPr>
      <w:r>
        <w:rPr>
          <w:rFonts w:eastAsiaTheme="minorEastAsia" w:cs="Arial"/>
          <w:sz w:val="24"/>
          <w:szCs w:val="24"/>
        </w:rPr>
        <w:t xml:space="preserve">Have you worked with a coach before?  </w:t>
      </w:r>
      <w:r w:rsidR="00A05480" w:rsidRPr="00A05480">
        <w:rPr>
          <w:rFonts w:eastAsiaTheme="minorEastAsia" w:cs="Arial"/>
          <w:sz w:val="24"/>
          <w:szCs w:val="24"/>
        </w:rPr>
        <w:t>If you did work with a coach, speaking to him once a week or once a month, what would you most likely get from the relationship that might have been missing over the past few months or years (besides forms like this).  Feel free to provide additional detail beyond the ranking.</w:t>
      </w:r>
      <w:r w:rsidR="0092352F">
        <w:rPr>
          <w:rFonts w:eastAsiaTheme="minorEastAsia" w:cs="Arial"/>
          <w:sz w:val="24"/>
          <w:szCs w:val="24"/>
        </w:rPr>
        <w:t xml:space="preserve">   Some ideas to get you started:</w:t>
      </w:r>
    </w:p>
    <w:p w14:paraId="1AD3FBF8" w14:textId="77777777" w:rsidR="0092352F" w:rsidRDefault="0092352F" w:rsidP="0092352F">
      <w:pPr>
        <w:widowControl w:val="0"/>
        <w:autoSpaceDE w:val="0"/>
        <w:autoSpaceDN w:val="0"/>
        <w:adjustRightInd w:val="0"/>
        <w:spacing w:after="0" w:line="240" w:lineRule="auto"/>
        <w:rPr>
          <w:rFonts w:eastAsiaTheme="minorEastAsia" w:cs="Arial"/>
          <w:sz w:val="24"/>
          <w:szCs w:val="24"/>
        </w:rPr>
      </w:pPr>
    </w:p>
    <w:p w14:paraId="51761BB4" w14:textId="77777777" w:rsidR="007F2719" w:rsidRDefault="007F2719" w:rsidP="007F2719">
      <w:pPr>
        <w:widowControl w:val="0"/>
        <w:tabs>
          <w:tab w:val="left" w:pos="220"/>
          <w:tab w:val="left" w:pos="720"/>
        </w:tabs>
        <w:autoSpaceDE w:val="0"/>
        <w:autoSpaceDN w:val="0"/>
        <w:adjustRightInd w:val="0"/>
        <w:spacing w:after="0" w:line="360" w:lineRule="atLeast"/>
        <w:rPr>
          <w:rFonts w:eastAsiaTheme="minorEastAsia" w:cs="Arial"/>
          <w:sz w:val="24"/>
          <w:szCs w:val="24"/>
        </w:rPr>
        <w:sectPr w:rsidR="007F2719" w:rsidSect="007F2719">
          <w:type w:val="continuous"/>
          <w:pgSz w:w="12240" w:h="15840"/>
          <w:pgMar w:top="1080" w:right="1440" w:bottom="990" w:left="1440" w:header="720" w:footer="720" w:gutter="0"/>
          <w:cols w:sep="1" w:space="720"/>
          <w:docGrid w:linePitch="360"/>
        </w:sectPr>
      </w:pPr>
    </w:p>
    <w:p w14:paraId="3B11B496" w14:textId="77777777" w:rsidR="00A05480" w:rsidRPr="00A05480" w:rsidRDefault="00A05480" w:rsidP="007F2719">
      <w:pPr>
        <w:widowControl w:val="0"/>
        <w:numPr>
          <w:ilvl w:val="0"/>
          <w:numId w:val="6"/>
        </w:numPr>
        <w:tabs>
          <w:tab w:val="left" w:pos="220"/>
          <w:tab w:val="left" w:pos="720"/>
        </w:tabs>
        <w:autoSpaceDE w:val="0"/>
        <w:autoSpaceDN w:val="0"/>
        <w:adjustRightInd w:val="0"/>
        <w:spacing w:after="0" w:line="0" w:lineRule="atLeast"/>
        <w:ind w:hanging="720"/>
        <w:rPr>
          <w:rFonts w:eastAsiaTheme="minorEastAsia" w:cs="Arial"/>
          <w:sz w:val="24"/>
          <w:szCs w:val="24"/>
        </w:rPr>
      </w:pPr>
      <w:r w:rsidRPr="00A05480">
        <w:rPr>
          <w:rFonts w:eastAsiaTheme="minorEastAsia" w:cs="Arial"/>
          <w:sz w:val="24"/>
          <w:szCs w:val="24"/>
        </w:rPr>
        <w:t>Ideas and strategies for your search?</w:t>
      </w:r>
    </w:p>
    <w:p w14:paraId="3149C36C" w14:textId="77777777" w:rsidR="00A05480" w:rsidRPr="00A05480" w:rsidRDefault="007F2719" w:rsidP="007F2719">
      <w:pPr>
        <w:widowControl w:val="0"/>
        <w:numPr>
          <w:ilvl w:val="0"/>
          <w:numId w:val="6"/>
        </w:numPr>
        <w:tabs>
          <w:tab w:val="left" w:pos="180"/>
          <w:tab w:val="left" w:pos="220"/>
        </w:tabs>
        <w:autoSpaceDE w:val="0"/>
        <w:autoSpaceDN w:val="0"/>
        <w:adjustRightInd w:val="0"/>
        <w:spacing w:after="0" w:line="0" w:lineRule="atLeast"/>
        <w:ind w:left="180" w:hanging="180"/>
        <w:rPr>
          <w:rFonts w:eastAsiaTheme="minorEastAsia" w:cs="Arial"/>
          <w:sz w:val="24"/>
          <w:szCs w:val="24"/>
        </w:rPr>
      </w:pPr>
      <w:r>
        <w:rPr>
          <w:rFonts w:eastAsiaTheme="minorEastAsia" w:cs="Arial"/>
          <w:sz w:val="24"/>
          <w:szCs w:val="24"/>
        </w:rPr>
        <w:t xml:space="preserve"> </w:t>
      </w:r>
      <w:r w:rsidR="00A05480" w:rsidRPr="00A05480">
        <w:rPr>
          <w:rFonts w:eastAsiaTheme="minorEastAsia" w:cs="Arial"/>
          <w:sz w:val="24"/>
          <w:szCs w:val="24"/>
        </w:rPr>
        <w:t>Validation that you're on the right track?</w:t>
      </w:r>
    </w:p>
    <w:p w14:paraId="75DAD368" w14:textId="77777777" w:rsidR="00A05480" w:rsidRPr="00A05480" w:rsidRDefault="00A05480" w:rsidP="007F2719">
      <w:pPr>
        <w:widowControl w:val="0"/>
        <w:numPr>
          <w:ilvl w:val="0"/>
          <w:numId w:val="6"/>
        </w:numPr>
        <w:tabs>
          <w:tab w:val="left" w:pos="220"/>
          <w:tab w:val="left" w:pos="720"/>
        </w:tabs>
        <w:autoSpaceDE w:val="0"/>
        <w:autoSpaceDN w:val="0"/>
        <w:adjustRightInd w:val="0"/>
        <w:spacing w:after="0" w:line="0" w:lineRule="atLeast"/>
        <w:ind w:hanging="720"/>
        <w:rPr>
          <w:rFonts w:eastAsiaTheme="minorEastAsia" w:cs="Arial"/>
          <w:sz w:val="24"/>
          <w:szCs w:val="24"/>
        </w:rPr>
      </w:pPr>
      <w:r w:rsidRPr="00A05480">
        <w:rPr>
          <w:rFonts w:eastAsiaTheme="minorEastAsia" w:cs="Arial"/>
          <w:sz w:val="24"/>
          <w:szCs w:val="24"/>
        </w:rPr>
        <w:t>Direction on which tasks to do next</w:t>
      </w:r>
    </w:p>
    <w:p w14:paraId="66ED406E" w14:textId="77777777" w:rsidR="00A05480" w:rsidRPr="00A05480" w:rsidRDefault="00A05480" w:rsidP="007F2719">
      <w:pPr>
        <w:widowControl w:val="0"/>
        <w:numPr>
          <w:ilvl w:val="0"/>
          <w:numId w:val="6"/>
        </w:numPr>
        <w:tabs>
          <w:tab w:val="left" w:pos="220"/>
          <w:tab w:val="left" w:pos="720"/>
        </w:tabs>
        <w:autoSpaceDE w:val="0"/>
        <w:autoSpaceDN w:val="0"/>
        <w:adjustRightInd w:val="0"/>
        <w:spacing w:after="0" w:line="0" w:lineRule="atLeast"/>
        <w:ind w:hanging="720"/>
        <w:rPr>
          <w:rFonts w:eastAsiaTheme="minorEastAsia" w:cs="Arial"/>
          <w:sz w:val="24"/>
          <w:szCs w:val="24"/>
        </w:rPr>
      </w:pPr>
      <w:r w:rsidRPr="00A05480">
        <w:rPr>
          <w:rFonts w:eastAsiaTheme="minorEastAsia" w:cs="Arial"/>
          <w:sz w:val="24"/>
          <w:szCs w:val="24"/>
        </w:rPr>
        <w:t>A mentor to be a sounding board?</w:t>
      </w:r>
    </w:p>
    <w:p w14:paraId="36CD9B58" w14:textId="77777777" w:rsidR="00A05480" w:rsidRPr="00A05480" w:rsidRDefault="00A05480" w:rsidP="007F2719">
      <w:pPr>
        <w:widowControl w:val="0"/>
        <w:numPr>
          <w:ilvl w:val="0"/>
          <w:numId w:val="6"/>
        </w:numPr>
        <w:tabs>
          <w:tab w:val="left" w:pos="220"/>
          <w:tab w:val="left" w:pos="720"/>
        </w:tabs>
        <w:autoSpaceDE w:val="0"/>
        <w:autoSpaceDN w:val="0"/>
        <w:adjustRightInd w:val="0"/>
        <w:spacing w:after="0" w:line="0" w:lineRule="atLeast"/>
        <w:ind w:hanging="720"/>
        <w:rPr>
          <w:rFonts w:eastAsiaTheme="minorEastAsia" w:cs="Arial"/>
          <w:sz w:val="24"/>
          <w:szCs w:val="24"/>
        </w:rPr>
      </w:pPr>
      <w:r w:rsidRPr="00A05480">
        <w:rPr>
          <w:rFonts w:eastAsiaTheme="minorEastAsia" w:cs="Arial"/>
          <w:sz w:val="24"/>
          <w:szCs w:val="24"/>
        </w:rPr>
        <w:t>Accountability to get things done?</w:t>
      </w:r>
    </w:p>
    <w:p w14:paraId="08CD6194" w14:textId="77777777" w:rsidR="00A05480" w:rsidRPr="00A05480" w:rsidRDefault="00A05480" w:rsidP="007F2719">
      <w:pPr>
        <w:widowControl w:val="0"/>
        <w:numPr>
          <w:ilvl w:val="0"/>
          <w:numId w:val="6"/>
        </w:numPr>
        <w:tabs>
          <w:tab w:val="left" w:pos="220"/>
          <w:tab w:val="left" w:pos="270"/>
        </w:tabs>
        <w:autoSpaceDE w:val="0"/>
        <w:autoSpaceDN w:val="0"/>
        <w:adjustRightInd w:val="0"/>
        <w:spacing w:after="0" w:line="0" w:lineRule="atLeast"/>
        <w:ind w:left="270" w:hanging="270"/>
        <w:rPr>
          <w:rFonts w:eastAsiaTheme="minorEastAsia" w:cs="Arial"/>
          <w:sz w:val="24"/>
          <w:szCs w:val="24"/>
        </w:rPr>
      </w:pPr>
      <w:r w:rsidRPr="00A05480">
        <w:rPr>
          <w:rFonts w:eastAsiaTheme="minorEastAsia" w:cs="Arial"/>
          <w:sz w:val="24"/>
          <w:szCs w:val="24"/>
        </w:rPr>
        <w:t>Encouragement when the search gets tough?</w:t>
      </w:r>
    </w:p>
    <w:p w14:paraId="4A251FBD" w14:textId="77777777" w:rsidR="00A05480" w:rsidRPr="00A05480" w:rsidRDefault="00A05480" w:rsidP="007F2719">
      <w:pPr>
        <w:widowControl w:val="0"/>
        <w:numPr>
          <w:ilvl w:val="0"/>
          <w:numId w:val="6"/>
        </w:numPr>
        <w:tabs>
          <w:tab w:val="left" w:pos="220"/>
          <w:tab w:val="left" w:pos="720"/>
        </w:tabs>
        <w:autoSpaceDE w:val="0"/>
        <w:autoSpaceDN w:val="0"/>
        <w:adjustRightInd w:val="0"/>
        <w:spacing w:after="0" w:line="0" w:lineRule="atLeast"/>
        <w:ind w:hanging="720"/>
        <w:rPr>
          <w:rFonts w:eastAsiaTheme="minorEastAsia" w:cs="Arial"/>
          <w:sz w:val="24"/>
          <w:szCs w:val="24"/>
        </w:rPr>
      </w:pPr>
      <w:r w:rsidRPr="00A05480">
        <w:rPr>
          <w:rFonts w:eastAsiaTheme="minorEastAsia" w:cs="Arial"/>
          <w:sz w:val="24"/>
          <w:szCs w:val="24"/>
        </w:rPr>
        <w:t>Challenge your thinking?</w:t>
      </w:r>
    </w:p>
    <w:p w14:paraId="0D3F7F9D" w14:textId="77777777" w:rsidR="00A05480" w:rsidRPr="00A05480" w:rsidRDefault="00A05480" w:rsidP="007F2719">
      <w:pPr>
        <w:widowControl w:val="0"/>
        <w:numPr>
          <w:ilvl w:val="0"/>
          <w:numId w:val="6"/>
        </w:numPr>
        <w:tabs>
          <w:tab w:val="left" w:pos="220"/>
          <w:tab w:val="left" w:pos="720"/>
        </w:tabs>
        <w:autoSpaceDE w:val="0"/>
        <w:autoSpaceDN w:val="0"/>
        <w:adjustRightInd w:val="0"/>
        <w:spacing w:after="0" w:line="0" w:lineRule="atLeast"/>
        <w:ind w:hanging="720"/>
        <w:rPr>
          <w:rFonts w:eastAsiaTheme="minorEastAsia" w:cs="Arial"/>
          <w:sz w:val="24"/>
          <w:szCs w:val="24"/>
        </w:rPr>
      </w:pPr>
      <w:r w:rsidRPr="00A05480">
        <w:rPr>
          <w:rFonts w:eastAsiaTheme="minorEastAsia" w:cs="Arial"/>
          <w:sz w:val="24"/>
          <w:szCs w:val="24"/>
        </w:rPr>
        <w:t>Celebrate with you?</w:t>
      </w:r>
    </w:p>
    <w:p w14:paraId="580F575E" w14:textId="77777777" w:rsidR="007F2719" w:rsidRDefault="007F2719" w:rsidP="00A05480">
      <w:pPr>
        <w:widowControl w:val="0"/>
        <w:autoSpaceDE w:val="0"/>
        <w:autoSpaceDN w:val="0"/>
        <w:adjustRightInd w:val="0"/>
        <w:spacing w:after="0" w:line="240" w:lineRule="auto"/>
        <w:rPr>
          <w:rFonts w:eastAsiaTheme="minorEastAsia" w:cs="Arial"/>
          <w:b/>
          <w:bCs/>
          <w:iCs/>
          <w:sz w:val="24"/>
          <w:szCs w:val="24"/>
        </w:rPr>
        <w:sectPr w:rsidR="007F2719" w:rsidSect="007F2719">
          <w:type w:val="continuous"/>
          <w:pgSz w:w="12240" w:h="15840"/>
          <w:pgMar w:top="1080" w:right="1440" w:bottom="990" w:left="1440" w:header="720" w:footer="720" w:gutter="0"/>
          <w:cols w:num="2" w:space="720" w:equalWidth="0">
            <w:col w:w="4320" w:space="720"/>
            <w:col w:w="4320"/>
          </w:cols>
          <w:docGrid w:linePitch="360"/>
        </w:sectPr>
      </w:pPr>
    </w:p>
    <w:p w14:paraId="5F9786DD" w14:textId="77777777" w:rsidR="007F2719" w:rsidRDefault="007F2719" w:rsidP="00A05480">
      <w:pPr>
        <w:widowControl w:val="0"/>
        <w:autoSpaceDE w:val="0"/>
        <w:autoSpaceDN w:val="0"/>
        <w:adjustRightInd w:val="0"/>
        <w:spacing w:after="0" w:line="240" w:lineRule="auto"/>
        <w:rPr>
          <w:rFonts w:eastAsiaTheme="minorEastAsia" w:cs="Arial"/>
          <w:b/>
          <w:bCs/>
          <w:iCs/>
          <w:sz w:val="24"/>
          <w:szCs w:val="24"/>
        </w:rPr>
      </w:pPr>
    </w:p>
    <w:p w14:paraId="40852B04" w14:textId="1BC4AB30"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t>A:</w:t>
      </w:r>
    </w:p>
    <w:p w14:paraId="4FCFFD9C" w14:textId="77777777" w:rsidR="005F37B1" w:rsidRDefault="005F37B1" w:rsidP="005F37B1">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fldChar w:fldCharType="begin">
          <w:ffData>
            <w:name w:val="Text1"/>
            <w:enabled/>
            <w:calcOnExit w:val="0"/>
            <w:textInput/>
          </w:ffData>
        </w:fldChar>
      </w:r>
      <w:r>
        <w:rPr>
          <w:rFonts w:eastAsiaTheme="minorEastAsia" w:cs="Arial"/>
          <w:sz w:val="24"/>
          <w:szCs w:val="24"/>
        </w:rPr>
        <w:instrText xml:space="preserve"> FORMTEXT </w:instrText>
      </w:r>
      <w:r>
        <w:rPr>
          <w:rFonts w:eastAsiaTheme="minorEastAsia" w:cs="Arial"/>
          <w:sz w:val="24"/>
          <w:szCs w:val="24"/>
        </w:rPr>
      </w:r>
      <w:r>
        <w:rPr>
          <w:rFonts w:eastAsiaTheme="minorEastAsia" w:cs="Arial"/>
          <w:sz w:val="24"/>
          <w:szCs w:val="24"/>
        </w:rPr>
        <w:fldChar w:fldCharType="separate"/>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sz w:val="24"/>
          <w:szCs w:val="24"/>
        </w:rPr>
        <w:fldChar w:fldCharType="end"/>
      </w:r>
    </w:p>
    <w:p w14:paraId="105AA19F" w14:textId="77777777" w:rsidR="00AE6EA5" w:rsidRDefault="00AE6EA5" w:rsidP="00A05480">
      <w:pPr>
        <w:spacing w:line="240" w:lineRule="auto"/>
        <w:contextualSpacing/>
        <w:rPr>
          <w:b/>
          <w:sz w:val="24"/>
          <w:szCs w:val="24"/>
        </w:rPr>
      </w:pPr>
    </w:p>
    <w:p w14:paraId="797E0DD7" w14:textId="150E1954" w:rsidR="00AE6EA5" w:rsidRDefault="00AE6EA5" w:rsidP="00AE6EA5">
      <w:pPr>
        <w:spacing w:line="240" w:lineRule="auto"/>
        <w:contextualSpacing/>
        <w:rPr>
          <w:b/>
          <w:sz w:val="24"/>
          <w:szCs w:val="24"/>
        </w:rPr>
      </w:pPr>
      <w:r>
        <w:rPr>
          <w:b/>
          <w:sz w:val="24"/>
          <w:szCs w:val="24"/>
        </w:rPr>
        <w:t xml:space="preserve">Want to talk?  </w:t>
      </w:r>
      <w:r w:rsidRPr="00AE6EA5">
        <w:rPr>
          <w:sz w:val="24"/>
          <w:szCs w:val="24"/>
        </w:rPr>
        <w:t>If you would like to speak with one of our coaches about how to make your career more effective please send this completed form, along with a copy of your resume to</w:t>
      </w:r>
      <w:r>
        <w:rPr>
          <w:b/>
          <w:sz w:val="24"/>
          <w:szCs w:val="24"/>
        </w:rPr>
        <w:t xml:space="preserve"> </w:t>
      </w:r>
      <w:hyperlink r:id="rId12" w:history="1">
        <w:r w:rsidRPr="00AE6EA5">
          <w:rPr>
            <w:rStyle w:val="Hyperlink"/>
            <w:b/>
            <w:sz w:val="24"/>
            <w:szCs w:val="24"/>
          </w:rPr>
          <w:t>mailto:info@careerstrategiesgroup.com</w:t>
        </w:r>
      </w:hyperlink>
    </w:p>
    <w:p w14:paraId="077522D8" w14:textId="77777777" w:rsidR="00AE6EA5" w:rsidRDefault="00AE6EA5" w:rsidP="00AE6EA5">
      <w:pPr>
        <w:spacing w:line="240" w:lineRule="auto"/>
        <w:contextualSpacing/>
        <w:rPr>
          <w:b/>
          <w:sz w:val="24"/>
          <w:szCs w:val="24"/>
        </w:rPr>
      </w:pPr>
    </w:p>
    <w:p w14:paraId="5BF1AE10" w14:textId="77777777" w:rsidR="00AE6EA5" w:rsidRDefault="00AE6EA5" w:rsidP="00AE6EA5">
      <w:pPr>
        <w:spacing w:line="240" w:lineRule="auto"/>
        <w:contextualSpacing/>
        <w:rPr>
          <w:b/>
          <w:sz w:val="24"/>
          <w:szCs w:val="24"/>
        </w:rPr>
      </w:pPr>
      <w:r>
        <w:rPr>
          <w:b/>
          <w:sz w:val="24"/>
          <w:szCs w:val="24"/>
        </w:rPr>
        <w:t>What else should we know before we talk?</w:t>
      </w:r>
    </w:p>
    <w:p w14:paraId="61AF7B6B" w14:textId="77777777" w:rsidR="00AE6EA5" w:rsidRDefault="00AE6EA5" w:rsidP="00AE6EA5">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t>A:</w:t>
      </w:r>
    </w:p>
    <w:p w14:paraId="241EAF62" w14:textId="77777777" w:rsidR="00AE6EA5" w:rsidRDefault="00AE6EA5" w:rsidP="00AE6EA5">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p>
    <w:p w14:paraId="483B1193" w14:textId="77777777" w:rsidR="00AE6EA5" w:rsidRDefault="00AE6EA5" w:rsidP="00AE6EA5">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fldChar w:fldCharType="begin">
          <w:ffData>
            <w:name w:val="Text1"/>
            <w:enabled/>
            <w:calcOnExit w:val="0"/>
            <w:textInput/>
          </w:ffData>
        </w:fldChar>
      </w:r>
      <w:r>
        <w:rPr>
          <w:rFonts w:eastAsiaTheme="minorEastAsia" w:cs="Arial"/>
          <w:sz w:val="24"/>
          <w:szCs w:val="24"/>
        </w:rPr>
        <w:instrText xml:space="preserve"> FORMTEXT </w:instrText>
      </w:r>
      <w:r>
        <w:rPr>
          <w:rFonts w:eastAsiaTheme="minorEastAsia" w:cs="Arial"/>
          <w:sz w:val="24"/>
          <w:szCs w:val="24"/>
        </w:rPr>
      </w:r>
      <w:r>
        <w:rPr>
          <w:rFonts w:eastAsiaTheme="minorEastAsia" w:cs="Arial"/>
          <w:sz w:val="24"/>
          <w:szCs w:val="24"/>
        </w:rPr>
        <w:fldChar w:fldCharType="separate"/>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sz w:val="24"/>
          <w:szCs w:val="24"/>
        </w:rPr>
        <w:fldChar w:fldCharType="end"/>
      </w:r>
    </w:p>
    <w:p w14:paraId="1D1E1F7A" w14:textId="77777777" w:rsidR="00AE6EA5" w:rsidRDefault="00AE6EA5" w:rsidP="00AE6EA5">
      <w:pPr>
        <w:spacing w:line="240" w:lineRule="auto"/>
        <w:contextualSpacing/>
        <w:rPr>
          <w:b/>
          <w:sz w:val="24"/>
          <w:szCs w:val="24"/>
        </w:rPr>
      </w:pPr>
    </w:p>
    <w:p w14:paraId="64BBF2BE" w14:textId="684BC233" w:rsidR="00AE6EA5" w:rsidRDefault="00AE6EA5" w:rsidP="00AE6EA5">
      <w:pPr>
        <w:spacing w:line="240" w:lineRule="auto"/>
        <w:contextualSpacing/>
        <w:rPr>
          <w:sz w:val="24"/>
          <w:szCs w:val="24"/>
        </w:rPr>
      </w:pPr>
      <w:r>
        <w:rPr>
          <w:b/>
          <w:sz w:val="24"/>
          <w:szCs w:val="24"/>
        </w:rPr>
        <w:t>Your contact info</w:t>
      </w:r>
      <w:r>
        <w:rPr>
          <w:sz w:val="24"/>
          <w:szCs w:val="24"/>
        </w:rPr>
        <w:t>.  Please provide your full contact information below:</w:t>
      </w:r>
    </w:p>
    <w:p w14:paraId="104277C8" w14:textId="77777777" w:rsidR="00AE6EA5" w:rsidRDefault="00AE6EA5" w:rsidP="00AE6EA5">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t>A:</w:t>
      </w:r>
    </w:p>
    <w:p w14:paraId="60F9EB67" w14:textId="77777777" w:rsidR="00AE6EA5" w:rsidRDefault="00AE6EA5" w:rsidP="00AE6EA5">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p>
    <w:p w14:paraId="6EC8ADA6" w14:textId="77777777" w:rsidR="00AE6EA5" w:rsidRDefault="00AE6EA5" w:rsidP="00AE6EA5">
      <w:pPr>
        <w:framePr w:w="9230" w:hSpace="187" w:wrap="notBeside" w:vAnchor="text" w:hAnchor="page" w:x="1499" w:y="1" w:anchorLock="1"/>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rPr>
          <w:rFonts w:eastAsiaTheme="minorEastAsia" w:cs="Arial"/>
          <w:sz w:val="24"/>
          <w:szCs w:val="24"/>
        </w:rPr>
      </w:pPr>
      <w:r>
        <w:rPr>
          <w:rFonts w:eastAsiaTheme="minorEastAsia" w:cs="Arial"/>
          <w:sz w:val="24"/>
          <w:szCs w:val="24"/>
        </w:rPr>
        <w:fldChar w:fldCharType="begin">
          <w:ffData>
            <w:name w:val="Text1"/>
            <w:enabled/>
            <w:calcOnExit w:val="0"/>
            <w:textInput/>
          </w:ffData>
        </w:fldChar>
      </w:r>
      <w:r>
        <w:rPr>
          <w:rFonts w:eastAsiaTheme="minorEastAsia" w:cs="Arial"/>
          <w:sz w:val="24"/>
          <w:szCs w:val="24"/>
        </w:rPr>
        <w:instrText xml:space="preserve"> FORMTEXT </w:instrText>
      </w:r>
      <w:r>
        <w:rPr>
          <w:rFonts w:eastAsiaTheme="minorEastAsia" w:cs="Arial"/>
          <w:sz w:val="24"/>
          <w:szCs w:val="24"/>
        </w:rPr>
      </w:r>
      <w:r>
        <w:rPr>
          <w:rFonts w:eastAsiaTheme="minorEastAsia" w:cs="Arial"/>
          <w:sz w:val="24"/>
          <w:szCs w:val="24"/>
        </w:rPr>
        <w:fldChar w:fldCharType="separate"/>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noProof/>
          <w:sz w:val="24"/>
          <w:szCs w:val="24"/>
        </w:rPr>
        <w:t> </w:t>
      </w:r>
      <w:r>
        <w:rPr>
          <w:rFonts w:eastAsiaTheme="minorEastAsia" w:cs="Arial"/>
          <w:sz w:val="24"/>
          <w:szCs w:val="24"/>
        </w:rPr>
        <w:fldChar w:fldCharType="end"/>
      </w:r>
    </w:p>
    <w:p w14:paraId="5FF8D68D" w14:textId="77777777" w:rsidR="00AE6EA5" w:rsidRPr="00AE6EA5" w:rsidRDefault="00AE6EA5" w:rsidP="00AE6EA5">
      <w:pPr>
        <w:spacing w:line="240" w:lineRule="auto"/>
        <w:contextualSpacing/>
        <w:rPr>
          <w:sz w:val="24"/>
          <w:szCs w:val="24"/>
        </w:rPr>
      </w:pPr>
    </w:p>
    <w:p w14:paraId="689AB3B8" w14:textId="7E8E0172" w:rsidR="005F37B1" w:rsidRDefault="00AE6EA5" w:rsidP="00A05480">
      <w:pPr>
        <w:spacing w:line="240" w:lineRule="auto"/>
        <w:contextualSpacing/>
        <w:rPr>
          <w:sz w:val="24"/>
          <w:szCs w:val="24"/>
        </w:rPr>
      </w:pPr>
      <w:bookmarkStart w:id="1" w:name="_GoBack"/>
      <w:bookmarkEnd w:id="1"/>
      <w:r>
        <w:rPr>
          <w:sz w:val="24"/>
          <w:szCs w:val="24"/>
        </w:rPr>
        <w:t>Yours in success,</w:t>
      </w:r>
    </w:p>
    <w:p w14:paraId="52324FB2" w14:textId="6F2840B2" w:rsidR="00AE6EA5" w:rsidRDefault="00AE6EA5" w:rsidP="00A05480">
      <w:pPr>
        <w:spacing w:line="240" w:lineRule="auto"/>
        <w:contextualSpacing/>
        <w:rPr>
          <w:sz w:val="24"/>
          <w:szCs w:val="24"/>
        </w:rPr>
      </w:pPr>
      <w:r>
        <w:rPr>
          <w:sz w:val="24"/>
          <w:szCs w:val="24"/>
        </w:rPr>
        <w:t>Doug Brown &amp; Bruce Blackwell</w:t>
      </w:r>
    </w:p>
    <w:p w14:paraId="28DA6030" w14:textId="5CA8C8F5" w:rsidR="00AE6EA5" w:rsidRPr="005F37B1" w:rsidRDefault="00AE6EA5" w:rsidP="00A05480">
      <w:pPr>
        <w:spacing w:line="240" w:lineRule="auto"/>
        <w:contextualSpacing/>
        <w:rPr>
          <w:sz w:val="24"/>
          <w:szCs w:val="24"/>
        </w:rPr>
      </w:pPr>
      <w:r>
        <w:rPr>
          <w:sz w:val="24"/>
          <w:szCs w:val="24"/>
        </w:rPr>
        <w:t>Career Strategies Group</w:t>
      </w:r>
    </w:p>
    <w:sectPr w:rsidR="00AE6EA5" w:rsidRPr="005F37B1" w:rsidSect="007F2719">
      <w:type w:val="continuous"/>
      <w:pgSz w:w="12240" w:h="15840"/>
      <w:pgMar w:top="1080" w:right="1440" w:bottom="990" w:left="1440" w:header="720" w:footer="720" w:gutter="0"/>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99311" w14:textId="77777777" w:rsidR="000B21BB" w:rsidRDefault="000B21BB">
      <w:pPr>
        <w:spacing w:after="0" w:line="240" w:lineRule="auto"/>
      </w:pPr>
      <w:r>
        <w:separator/>
      </w:r>
    </w:p>
  </w:endnote>
  <w:endnote w:type="continuationSeparator" w:id="0">
    <w:p w14:paraId="53C3A4E6" w14:textId="77777777" w:rsidR="000B21BB" w:rsidRDefault="000B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7B77" w14:textId="36EE16B6" w:rsidR="000B21BB" w:rsidRPr="00D04521" w:rsidRDefault="000B21BB" w:rsidP="00AE6EA5">
    <w:pPr>
      <w:pStyle w:val="Footer"/>
      <w:tabs>
        <w:tab w:val="clear" w:pos="4320"/>
        <w:tab w:val="clear" w:pos="8640"/>
        <w:tab w:val="right" w:pos="7830"/>
      </w:tabs>
      <w:rPr>
        <w:rFonts w:ascii="Calibri" w:hAnsi="Calibri"/>
      </w:rPr>
    </w:pPr>
    <w:r>
      <w:rPr>
        <w:rFonts w:ascii="Calibri" w:hAnsi="Calibri"/>
        <w:szCs w:val="24"/>
      </w:rPr>
      <w:t>© 2013 Career Strategies Group</w:t>
    </w:r>
    <w:r>
      <w:rPr>
        <w:rFonts w:ascii="Calibri" w:hAnsi="Calibri"/>
        <w:szCs w:val="24"/>
      </w:rPr>
      <w:tab/>
    </w:r>
    <w:r>
      <w:rPr>
        <w:rFonts w:ascii="Calibri" w:hAnsi="Calibri"/>
        <w:szCs w:val="24"/>
      </w:rPr>
      <w:tab/>
    </w:r>
    <w:r w:rsidRPr="00D04521">
      <w:rPr>
        <w:rFonts w:ascii="Calibri" w:hAnsi="Calibri"/>
        <w:szCs w:val="24"/>
      </w:rPr>
      <w:t xml:space="preserve">Page </w:t>
    </w:r>
    <w:r w:rsidRPr="00D04521">
      <w:rPr>
        <w:rFonts w:ascii="Calibri" w:hAnsi="Calibri"/>
        <w:szCs w:val="24"/>
      </w:rPr>
      <w:fldChar w:fldCharType="begin"/>
    </w:r>
    <w:r w:rsidRPr="00D04521">
      <w:rPr>
        <w:rFonts w:ascii="Calibri" w:hAnsi="Calibri"/>
        <w:szCs w:val="24"/>
      </w:rPr>
      <w:instrText xml:space="preserve"> PAGE </w:instrText>
    </w:r>
    <w:r w:rsidRPr="00D04521">
      <w:rPr>
        <w:rFonts w:ascii="Calibri" w:hAnsi="Calibri"/>
        <w:szCs w:val="24"/>
      </w:rPr>
      <w:fldChar w:fldCharType="separate"/>
    </w:r>
    <w:r w:rsidR="007A3BE5">
      <w:rPr>
        <w:rFonts w:ascii="Calibri" w:hAnsi="Calibri"/>
        <w:noProof/>
        <w:szCs w:val="24"/>
      </w:rPr>
      <w:t>1</w:t>
    </w:r>
    <w:r w:rsidRPr="00D04521">
      <w:rPr>
        <w:rFonts w:ascii="Calibri" w:hAnsi="Calibri"/>
        <w:szCs w:val="24"/>
      </w:rPr>
      <w:fldChar w:fldCharType="end"/>
    </w:r>
    <w:r w:rsidRPr="00D04521">
      <w:rPr>
        <w:rFonts w:ascii="Calibri" w:hAnsi="Calibri"/>
        <w:szCs w:val="24"/>
      </w:rPr>
      <w:t xml:space="preserve"> of </w:t>
    </w:r>
    <w:r w:rsidRPr="00D04521">
      <w:rPr>
        <w:rFonts w:ascii="Calibri" w:hAnsi="Calibri"/>
        <w:szCs w:val="24"/>
      </w:rPr>
      <w:fldChar w:fldCharType="begin"/>
    </w:r>
    <w:r w:rsidRPr="00D04521">
      <w:rPr>
        <w:rFonts w:ascii="Calibri" w:hAnsi="Calibri"/>
        <w:szCs w:val="24"/>
      </w:rPr>
      <w:instrText xml:space="preserve"> NUMPAGES </w:instrText>
    </w:r>
    <w:r w:rsidRPr="00D04521">
      <w:rPr>
        <w:rFonts w:ascii="Calibri" w:hAnsi="Calibri"/>
        <w:szCs w:val="24"/>
      </w:rPr>
      <w:fldChar w:fldCharType="separate"/>
    </w:r>
    <w:r w:rsidR="007A3BE5">
      <w:rPr>
        <w:rFonts w:ascii="Calibri" w:hAnsi="Calibri"/>
        <w:noProof/>
        <w:szCs w:val="24"/>
      </w:rPr>
      <w:t>1</w:t>
    </w:r>
    <w:r w:rsidRPr="00D04521">
      <w:rPr>
        <w:rFonts w:ascii="Calibri" w:hAnsi="Calibri"/>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70D5F" w14:textId="77777777" w:rsidR="000B21BB" w:rsidRDefault="000B21BB">
      <w:pPr>
        <w:spacing w:after="0" w:line="240" w:lineRule="auto"/>
      </w:pPr>
      <w:r>
        <w:separator/>
      </w:r>
    </w:p>
  </w:footnote>
  <w:footnote w:type="continuationSeparator" w:id="0">
    <w:p w14:paraId="58648063" w14:textId="77777777" w:rsidR="000B21BB" w:rsidRDefault="000B21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9864D2"/>
    <w:multiLevelType w:val="hybridMultilevel"/>
    <w:tmpl w:val="80CC7D7E"/>
    <w:lvl w:ilvl="0" w:tplc="3676A22E">
      <w:start w:val="1"/>
      <w:numFmt w:val="bullet"/>
      <w:lvlText w:val=""/>
      <w:lvlJc w:val="left"/>
      <w:pPr>
        <w:ind w:left="360" w:hanging="360"/>
      </w:pPr>
      <w:rPr>
        <w:rFonts w:ascii="Wingdings" w:hAnsi="Wingdings"/>
      </w:rPr>
    </w:lvl>
    <w:lvl w:ilvl="1" w:tplc="5316ED6C">
      <w:start w:val="1"/>
      <w:numFmt w:val="lowerLetter"/>
      <w:lvlText w:val="%2."/>
      <w:lvlJc w:val="left"/>
      <w:pPr>
        <w:ind w:left="1080" w:hanging="360"/>
      </w:pPr>
    </w:lvl>
    <w:lvl w:ilvl="2" w:tplc="0D6E850E">
      <w:start w:val="1"/>
      <w:numFmt w:val="lowerRoman"/>
      <w:lvlText w:val="%3."/>
      <w:lvlJc w:val="right"/>
      <w:pPr>
        <w:ind w:left="1800" w:hanging="180"/>
      </w:pPr>
    </w:lvl>
    <w:lvl w:ilvl="3" w:tplc="DF5A404E">
      <w:start w:val="1"/>
      <w:numFmt w:val="decimal"/>
      <w:lvlText w:val="%4."/>
      <w:lvlJc w:val="left"/>
      <w:pPr>
        <w:ind w:left="2520" w:hanging="360"/>
      </w:pPr>
    </w:lvl>
    <w:lvl w:ilvl="4" w:tplc="48F40EA2">
      <w:start w:val="1"/>
      <w:numFmt w:val="lowerLetter"/>
      <w:lvlText w:val="%5."/>
      <w:lvlJc w:val="left"/>
      <w:pPr>
        <w:ind w:left="3240" w:hanging="360"/>
      </w:pPr>
    </w:lvl>
    <w:lvl w:ilvl="5" w:tplc="C880946A">
      <w:start w:val="1"/>
      <w:numFmt w:val="lowerRoman"/>
      <w:lvlText w:val="%6."/>
      <w:lvlJc w:val="right"/>
      <w:pPr>
        <w:ind w:left="3960" w:hanging="180"/>
      </w:pPr>
    </w:lvl>
    <w:lvl w:ilvl="6" w:tplc="098C9E2E">
      <w:start w:val="1"/>
      <w:numFmt w:val="decimal"/>
      <w:lvlText w:val="%7."/>
      <w:lvlJc w:val="left"/>
      <w:pPr>
        <w:ind w:left="4680" w:hanging="360"/>
      </w:pPr>
    </w:lvl>
    <w:lvl w:ilvl="7" w:tplc="F668BD10">
      <w:start w:val="1"/>
      <w:numFmt w:val="lowerLetter"/>
      <w:lvlText w:val="%8."/>
      <w:lvlJc w:val="left"/>
      <w:pPr>
        <w:ind w:left="5400" w:hanging="360"/>
      </w:pPr>
    </w:lvl>
    <w:lvl w:ilvl="8" w:tplc="9ADEA884">
      <w:start w:val="1"/>
      <w:numFmt w:val="lowerRoman"/>
      <w:lvlText w:val="%9."/>
      <w:lvlJc w:val="right"/>
      <w:pPr>
        <w:ind w:left="6120" w:hanging="180"/>
      </w:pPr>
    </w:lvl>
  </w:abstractNum>
  <w:abstractNum w:abstractNumId="4">
    <w:nsid w:val="2F841338"/>
    <w:multiLevelType w:val="hybridMultilevel"/>
    <w:tmpl w:val="4F2EFC74"/>
    <w:lvl w:ilvl="0" w:tplc="8B74591C">
      <w:start w:val="1"/>
      <w:numFmt w:val="bullet"/>
      <w:lvlText w:val=""/>
      <w:lvlJc w:val="left"/>
      <w:pPr>
        <w:ind w:left="360" w:hanging="360"/>
      </w:pPr>
      <w:rPr>
        <w:rFonts w:ascii="Wingdings" w:hAnsi="Wingdings"/>
      </w:rPr>
    </w:lvl>
    <w:lvl w:ilvl="1" w:tplc="03D084E6">
      <w:start w:val="1"/>
      <w:numFmt w:val="lowerLetter"/>
      <w:lvlText w:val="%2."/>
      <w:lvlJc w:val="left"/>
      <w:pPr>
        <w:ind w:left="1080" w:hanging="360"/>
      </w:pPr>
    </w:lvl>
    <w:lvl w:ilvl="2" w:tplc="EA988A6E">
      <w:start w:val="1"/>
      <w:numFmt w:val="lowerRoman"/>
      <w:lvlText w:val="%3."/>
      <w:lvlJc w:val="right"/>
      <w:pPr>
        <w:ind w:left="1800" w:hanging="180"/>
      </w:pPr>
    </w:lvl>
    <w:lvl w:ilvl="3" w:tplc="2514E70E">
      <w:start w:val="1"/>
      <w:numFmt w:val="decimal"/>
      <w:lvlText w:val="%4."/>
      <w:lvlJc w:val="left"/>
      <w:pPr>
        <w:ind w:left="2520" w:hanging="360"/>
      </w:pPr>
    </w:lvl>
    <w:lvl w:ilvl="4" w:tplc="B3DEE25A">
      <w:start w:val="1"/>
      <w:numFmt w:val="lowerLetter"/>
      <w:lvlText w:val="%5."/>
      <w:lvlJc w:val="left"/>
      <w:pPr>
        <w:ind w:left="3240" w:hanging="360"/>
      </w:pPr>
    </w:lvl>
    <w:lvl w:ilvl="5" w:tplc="57E0A002">
      <w:start w:val="1"/>
      <w:numFmt w:val="lowerRoman"/>
      <w:lvlText w:val="%6."/>
      <w:lvlJc w:val="right"/>
      <w:pPr>
        <w:ind w:left="3960" w:hanging="180"/>
      </w:pPr>
    </w:lvl>
    <w:lvl w:ilvl="6" w:tplc="EA8ED104">
      <w:start w:val="1"/>
      <w:numFmt w:val="decimal"/>
      <w:lvlText w:val="%7."/>
      <w:lvlJc w:val="left"/>
      <w:pPr>
        <w:ind w:left="4680" w:hanging="360"/>
      </w:pPr>
    </w:lvl>
    <w:lvl w:ilvl="7" w:tplc="0CBE53DA">
      <w:start w:val="1"/>
      <w:numFmt w:val="lowerLetter"/>
      <w:lvlText w:val="%8."/>
      <w:lvlJc w:val="left"/>
      <w:pPr>
        <w:ind w:left="5400" w:hanging="360"/>
      </w:pPr>
    </w:lvl>
    <w:lvl w:ilvl="8" w:tplc="37288756">
      <w:start w:val="1"/>
      <w:numFmt w:val="lowerRoman"/>
      <w:lvlText w:val="%9."/>
      <w:lvlJc w:val="right"/>
      <w:pPr>
        <w:ind w:left="6120" w:hanging="180"/>
      </w:pPr>
    </w:lvl>
  </w:abstractNum>
  <w:abstractNum w:abstractNumId="5">
    <w:nsid w:val="34711DCF"/>
    <w:multiLevelType w:val="hybridMultilevel"/>
    <w:tmpl w:val="0F2A0E32"/>
    <w:lvl w:ilvl="0" w:tplc="D6D06F32">
      <w:start w:val="1"/>
      <w:numFmt w:val="bullet"/>
      <w:lvlText w:val=""/>
      <w:lvlJc w:val="left"/>
      <w:pPr>
        <w:ind w:left="360" w:hanging="360"/>
      </w:pPr>
      <w:rPr>
        <w:rFonts w:ascii="Wingdings" w:hAnsi="Wingdings"/>
      </w:rPr>
    </w:lvl>
    <w:lvl w:ilvl="1" w:tplc="6CCA0022">
      <w:start w:val="1"/>
      <w:numFmt w:val="lowerLetter"/>
      <w:lvlText w:val="%2."/>
      <w:lvlJc w:val="left"/>
      <w:pPr>
        <w:ind w:left="1080" w:hanging="360"/>
      </w:pPr>
    </w:lvl>
    <w:lvl w:ilvl="2" w:tplc="6EA084DC">
      <w:start w:val="1"/>
      <w:numFmt w:val="lowerRoman"/>
      <w:lvlText w:val="%3."/>
      <w:lvlJc w:val="right"/>
      <w:pPr>
        <w:ind w:left="1800" w:hanging="180"/>
      </w:pPr>
    </w:lvl>
    <w:lvl w:ilvl="3" w:tplc="887473BE">
      <w:start w:val="1"/>
      <w:numFmt w:val="decimal"/>
      <w:lvlText w:val="%4."/>
      <w:lvlJc w:val="left"/>
      <w:pPr>
        <w:ind w:left="2520" w:hanging="360"/>
      </w:pPr>
    </w:lvl>
    <w:lvl w:ilvl="4" w:tplc="C212A8CE">
      <w:start w:val="1"/>
      <w:numFmt w:val="lowerLetter"/>
      <w:lvlText w:val="%5."/>
      <w:lvlJc w:val="left"/>
      <w:pPr>
        <w:ind w:left="3240" w:hanging="360"/>
      </w:pPr>
    </w:lvl>
    <w:lvl w:ilvl="5" w:tplc="60C0191A">
      <w:start w:val="1"/>
      <w:numFmt w:val="lowerRoman"/>
      <w:lvlText w:val="%6."/>
      <w:lvlJc w:val="right"/>
      <w:pPr>
        <w:ind w:left="3960" w:hanging="180"/>
      </w:pPr>
    </w:lvl>
    <w:lvl w:ilvl="6" w:tplc="5E3EC5D0">
      <w:start w:val="1"/>
      <w:numFmt w:val="decimal"/>
      <w:lvlText w:val="%7."/>
      <w:lvlJc w:val="left"/>
      <w:pPr>
        <w:ind w:left="4680" w:hanging="360"/>
      </w:pPr>
    </w:lvl>
    <w:lvl w:ilvl="7" w:tplc="5784C2EC">
      <w:start w:val="1"/>
      <w:numFmt w:val="lowerLetter"/>
      <w:lvlText w:val="%8."/>
      <w:lvlJc w:val="left"/>
      <w:pPr>
        <w:ind w:left="5400" w:hanging="360"/>
      </w:pPr>
    </w:lvl>
    <w:lvl w:ilvl="8" w:tplc="715E9D84">
      <w:start w:val="1"/>
      <w:numFmt w:val="lowerRoman"/>
      <w:lvlText w:val="%9."/>
      <w:lvlJc w:val="right"/>
      <w:pPr>
        <w:ind w:left="612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80"/>
    <w:rsid w:val="000140C4"/>
    <w:rsid w:val="00025B05"/>
    <w:rsid w:val="00060B3E"/>
    <w:rsid w:val="00076ED6"/>
    <w:rsid w:val="000B21BB"/>
    <w:rsid w:val="000E1896"/>
    <w:rsid w:val="000E6367"/>
    <w:rsid w:val="001048AC"/>
    <w:rsid w:val="00112B34"/>
    <w:rsid w:val="00142445"/>
    <w:rsid w:val="001721F3"/>
    <w:rsid w:val="001757F0"/>
    <w:rsid w:val="00193462"/>
    <w:rsid w:val="002829A5"/>
    <w:rsid w:val="00295C42"/>
    <w:rsid w:val="002976E2"/>
    <w:rsid w:val="002C2CD5"/>
    <w:rsid w:val="002C5AAF"/>
    <w:rsid w:val="002C6B12"/>
    <w:rsid w:val="002E0497"/>
    <w:rsid w:val="00304BDE"/>
    <w:rsid w:val="00365EF9"/>
    <w:rsid w:val="003951CF"/>
    <w:rsid w:val="0046738E"/>
    <w:rsid w:val="00486A66"/>
    <w:rsid w:val="00495C70"/>
    <w:rsid w:val="004E232B"/>
    <w:rsid w:val="004E67CB"/>
    <w:rsid w:val="00575FF5"/>
    <w:rsid w:val="005823BF"/>
    <w:rsid w:val="00591C81"/>
    <w:rsid w:val="00592D2D"/>
    <w:rsid w:val="005B2EE5"/>
    <w:rsid w:val="005B6028"/>
    <w:rsid w:val="005C6D5D"/>
    <w:rsid w:val="005D345B"/>
    <w:rsid w:val="005F37B1"/>
    <w:rsid w:val="005F4274"/>
    <w:rsid w:val="00611BE4"/>
    <w:rsid w:val="006136C9"/>
    <w:rsid w:val="0066292A"/>
    <w:rsid w:val="006955F3"/>
    <w:rsid w:val="006B57F9"/>
    <w:rsid w:val="006E5321"/>
    <w:rsid w:val="006E7D2E"/>
    <w:rsid w:val="0071720B"/>
    <w:rsid w:val="007540A8"/>
    <w:rsid w:val="00756031"/>
    <w:rsid w:val="00765869"/>
    <w:rsid w:val="00775630"/>
    <w:rsid w:val="007A3BE5"/>
    <w:rsid w:val="007E5119"/>
    <w:rsid w:val="007F0CB7"/>
    <w:rsid w:val="007F2719"/>
    <w:rsid w:val="008438EC"/>
    <w:rsid w:val="008522E7"/>
    <w:rsid w:val="0086670D"/>
    <w:rsid w:val="00870604"/>
    <w:rsid w:val="008B48BF"/>
    <w:rsid w:val="008C0C66"/>
    <w:rsid w:val="008C1C7F"/>
    <w:rsid w:val="008F71A8"/>
    <w:rsid w:val="009049CC"/>
    <w:rsid w:val="0092352F"/>
    <w:rsid w:val="00926A06"/>
    <w:rsid w:val="009348D4"/>
    <w:rsid w:val="00966DD3"/>
    <w:rsid w:val="0099016C"/>
    <w:rsid w:val="009C55F0"/>
    <w:rsid w:val="00A05480"/>
    <w:rsid w:val="00A07925"/>
    <w:rsid w:val="00A153FC"/>
    <w:rsid w:val="00A757E5"/>
    <w:rsid w:val="00A979D9"/>
    <w:rsid w:val="00AB7CBD"/>
    <w:rsid w:val="00AC7FE0"/>
    <w:rsid w:val="00AD1DC4"/>
    <w:rsid w:val="00AD2282"/>
    <w:rsid w:val="00AE1CB2"/>
    <w:rsid w:val="00AE6EA5"/>
    <w:rsid w:val="00B02894"/>
    <w:rsid w:val="00B07F0E"/>
    <w:rsid w:val="00B17F9F"/>
    <w:rsid w:val="00B877BD"/>
    <w:rsid w:val="00B95451"/>
    <w:rsid w:val="00B97D3E"/>
    <w:rsid w:val="00BB5537"/>
    <w:rsid w:val="00CC490B"/>
    <w:rsid w:val="00CE60E7"/>
    <w:rsid w:val="00CF3173"/>
    <w:rsid w:val="00D431F8"/>
    <w:rsid w:val="00D725E4"/>
    <w:rsid w:val="00D86AAB"/>
    <w:rsid w:val="00DA5562"/>
    <w:rsid w:val="00E05469"/>
    <w:rsid w:val="00E37F95"/>
    <w:rsid w:val="00E44D48"/>
    <w:rsid w:val="00E45B5B"/>
    <w:rsid w:val="00E578C0"/>
    <w:rsid w:val="00E759A5"/>
    <w:rsid w:val="00F33AA1"/>
    <w:rsid w:val="00F54366"/>
    <w:rsid w:val="00FA7858"/>
    <w:rsid w:val="00FB0BD0"/>
    <w:rsid w:val="00FB3C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E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62"/>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62"/>
    <w:pPr>
      <w:ind w:left="720"/>
      <w:contextualSpacing/>
    </w:pPr>
  </w:style>
  <w:style w:type="paragraph" w:styleId="Footer">
    <w:name w:val="footer"/>
    <w:basedOn w:val="Normal"/>
    <w:link w:val="FooterChar"/>
    <w:uiPriority w:val="99"/>
    <w:unhideWhenUsed/>
    <w:rsid w:val="001934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3462"/>
    <w:rPr>
      <w:rFonts w:asciiTheme="minorHAnsi" w:eastAsiaTheme="minorHAnsi" w:hAnsiTheme="minorHAnsi"/>
      <w:sz w:val="22"/>
      <w:szCs w:val="22"/>
    </w:rPr>
  </w:style>
  <w:style w:type="character" w:styleId="Hyperlink">
    <w:name w:val="Hyperlink"/>
    <w:basedOn w:val="DefaultParagraphFont"/>
    <w:uiPriority w:val="99"/>
    <w:unhideWhenUsed/>
    <w:rsid w:val="00AE6EA5"/>
    <w:rPr>
      <w:color w:val="0000FF" w:themeColor="hyperlink"/>
      <w:u w:val="single"/>
    </w:rPr>
  </w:style>
  <w:style w:type="paragraph" w:styleId="Header">
    <w:name w:val="header"/>
    <w:basedOn w:val="Normal"/>
    <w:link w:val="HeaderChar"/>
    <w:uiPriority w:val="99"/>
    <w:unhideWhenUsed/>
    <w:rsid w:val="00AE6E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6EA5"/>
    <w:rPr>
      <w:rFonts w:asciiTheme="minorHAnsi" w:eastAsia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62"/>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62"/>
    <w:pPr>
      <w:ind w:left="720"/>
      <w:contextualSpacing/>
    </w:pPr>
  </w:style>
  <w:style w:type="paragraph" w:styleId="Footer">
    <w:name w:val="footer"/>
    <w:basedOn w:val="Normal"/>
    <w:link w:val="FooterChar"/>
    <w:uiPriority w:val="99"/>
    <w:unhideWhenUsed/>
    <w:rsid w:val="001934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3462"/>
    <w:rPr>
      <w:rFonts w:asciiTheme="minorHAnsi" w:eastAsiaTheme="minorHAnsi" w:hAnsiTheme="minorHAnsi"/>
      <w:sz w:val="22"/>
      <w:szCs w:val="22"/>
    </w:rPr>
  </w:style>
  <w:style w:type="character" w:styleId="Hyperlink">
    <w:name w:val="Hyperlink"/>
    <w:basedOn w:val="DefaultParagraphFont"/>
    <w:uiPriority w:val="99"/>
    <w:unhideWhenUsed/>
    <w:rsid w:val="00AE6EA5"/>
    <w:rPr>
      <w:color w:val="0000FF" w:themeColor="hyperlink"/>
      <w:u w:val="single"/>
    </w:rPr>
  </w:style>
  <w:style w:type="paragraph" w:styleId="Header">
    <w:name w:val="header"/>
    <w:basedOn w:val="Normal"/>
    <w:link w:val="HeaderChar"/>
    <w:uiPriority w:val="99"/>
    <w:unhideWhenUsed/>
    <w:rsid w:val="00AE6E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6EA5"/>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80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info@careerstrategiesgroup.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nfo@careerstrategie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E2C21AC-8A60-EB47-B19A-11B80773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SuccessTrackEsq</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Brown</dc:creator>
  <cp:keywords/>
  <dc:description/>
  <cp:lastModifiedBy>Douglas Brown</cp:lastModifiedBy>
  <cp:revision>2</cp:revision>
  <dcterms:created xsi:type="dcterms:W3CDTF">2013-09-16T20:19:00Z</dcterms:created>
  <dcterms:modified xsi:type="dcterms:W3CDTF">2013-09-16T20:19:00Z</dcterms:modified>
</cp:coreProperties>
</file>